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Pr="005349E1" w:rsidRDefault="00D771F9" w:rsidP="008966B6">
      <w:pPr>
        <w:pStyle w:val="tekst"/>
        <w:tabs>
          <w:tab w:val="clear" w:pos="7144"/>
          <w:tab w:val="right" w:pos="4820"/>
          <w:tab w:val="center" w:pos="7229"/>
          <w:tab w:val="right" w:pos="7371"/>
        </w:tabs>
        <w:spacing w:before="200" w:after="480"/>
        <w:rPr>
          <w:sz w:val="16"/>
          <w:vertAlign w:val="superscript"/>
        </w:rPr>
      </w:pPr>
      <w:bookmarkStart w:id="0" w:name="_GoBack"/>
      <w:bookmarkEnd w:id="0"/>
      <w:r>
        <w:t>Sebastian</w:t>
      </w:r>
      <w:r w:rsidR="00E5612D">
        <w:t xml:space="preserve"> </w:t>
      </w:r>
      <w:r>
        <w:t>GÓRKA</w:t>
      </w:r>
    </w:p>
    <w:p w:rsidR="00A031C3" w:rsidRPr="00F16F7D" w:rsidRDefault="00497BB8" w:rsidP="008966B6">
      <w:pPr>
        <w:pStyle w:val="Nagwek1"/>
        <w:tabs>
          <w:tab w:val="right" w:pos="4820"/>
          <w:tab w:val="center" w:pos="7229"/>
        </w:tabs>
        <w:ind w:firstLine="0"/>
        <w:rPr>
          <w:sz w:val="26"/>
          <w:szCs w:val="26"/>
        </w:rPr>
      </w:pPr>
      <w:r w:rsidRPr="00497BB8">
        <w:rPr>
          <w:sz w:val="26"/>
          <w:szCs w:val="26"/>
        </w:rPr>
        <w:t xml:space="preserve">Ogólnopolski system wsparcia doradczego dla sektora publicznego, mieszkaniowego oraz przedsiębiorców w zakresie efektywności energetycznej oraz OZE </w:t>
      </w:r>
      <w:r>
        <w:rPr>
          <w:sz w:val="26"/>
          <w:szCs w:val="26"/>
        </w:rPr>
        <w:t>na terenie województwa kujawsko-pomorskiego</w:t>
      </w:r>
    </w:p>
    <w:p w:rsidR="00ED06C2" w:rsidRPr="00ED06C2" w:rsidRDefault="008B6669" w:rsidP="00ED06C2">
      <w:pPr>
        <w:pStyle w:val="ZwykyTekst0"/>
        <w:tabs>
          <w:tab w:val="right" w:pos="-6379"/>
        </w:tabs>
        <w:spacing w:after="120"/>
        <w:ind w:firstLine="0"/>
        <w:rPr>
          <w:bCs/>
          <w:sz w:val="18"/>
          <w:szCs w:val="18"/>
        </w:rPr>
      </w:pPr>
      <w:r w:rsidRPr="004C00CF">
        <w:rPr>
          <w:b/>
          <w:sz w:val="18"/>
          <w:szCs w:val="18"/>
        </w:rPr>
        <w:t>Abstrakt</w:t>
      </w:r>
      <w:r w:rsidR="00CF42DE" w:rsidRPr="004C00CF">
        <w:rPr>
          <w:b/>
          <w:sz w:val="18"/>
          <w:szCs w:val="18"/>
        </w:rPr>
        <w:t>:</w:t>
      </w:r>
      <w:r w:rsidR="00CF42DE" w:rsidRPr="004C00CF">
        <w:rPr>
          <w:sz w:val="18"/>
          <w:szCs w:val="18"/>
        </w:rPr>
        <w:t xml:space="preserve"> </w:t>
      </w:r>
      <w:r w:rsidR="00ED06C2">
        <w:rPr>
          <w:sz w:val="18"/>
          <w:szCs w:val="18"/>
        </w:rPr>
        <w:t xml:space="preserve">Ogólnopolski system wsparcia doradczego dla sektora publicznego, mieszkaniowego oraz przedsiębiorców w zakresie efektywności energetycznej oraz OZE </w:t>
      </w:r>
      <w:r w:rsidR="00ED06C2">
        <w:t>realizowany jest w ramach Programu Operacyjnego Infrastruktura i Środowisko na lata 2014-2020</w:t>
      </w:r>
      <w:r w:rsidR="009240A2" w:rsidRPr="00D92BA5">
        <w:rPr>
          <w:bCs/>
          <w:sz w:val="18"/>
          <w:szCs w:val="18"/>
        </w:rPr>
        <w:t>.</w:t>
      </w:r>
      <w:r w:rsidR="00ED06C2">
        <w:rPr>
          <w:bCs/>
          <w:sz w:val="18"/>
          <w:szCs w:val="18"/>
        </w:rPr>
        <w:t xml:space="preserve"> Celem Projektu jest w</w:t>
      </w:r>
      <w:r w:rsidR="00ED06C2" w:rsidRPr="00ED06C2">
        <w:rPr>
          <w:bCs/>
          <w:sz w:val="18"/>
          <w:szCs w:val="18"/>
        </w:rPr>
        <w:t>sparcie projektów przyczyniających się do realizacji pakietu klimaty</w:t>
      </w:r>
      <w:r w:rsidR="00ED06C2">
        <w:rPr>
          <w:bCs/>
          <w:sz w:val="18"/>
          <w:szCs w:val="18"/>
        </w:rPr>
        <w:t>czno-energetycznego UE 20/20/20 poprzez</w:t>
      </w:r>
      <w:r w:rsidR="00ED06C2" w:rsidRPr="00ED06C2">
        <w:t xml:space="preserve"> </w:t>
      </w:r>
      <w:r w:rsidR="00ED06C2">
        <w:rPr>
          <w:bCs/>
          <w:sz w:val="18"/>
          <w:szCs w:val="18"/>
        </w:rPr>
        <w:t>w</w:t>
      </w:r>
      <w:r w:rsidR="00ED06C2" w:rsidRPr="00ED06C2">
        <w:rPr>
          <w:bCs/>
          <w:sz w:val="18"/>
          <w:szCs w:val="18"/>
        </w:rPr>
        <w:t>sparcie w przygotowaniu i wdrażaniu inwestycji w zakresie</w:t>
      </w:r>
      <w:r w:rsidR="00ED06C2">
        <w:rPr>
          <w:bCs/>
          <w:sz w:val="18"/>
          <w:szCs w:val="18"/>
        </w:rPr>
        <w:t xml:space="preserve"> efektywności energetycznej</w:t>
      </w:r>
      <w:r w:rsidR="00ED06C2" w:rsidRPr="00ED06C2">
        <w:rPr>
          <w:bCs/>
          <w:sz w:val="18"/>
          <w:szCs w:val="18"/>
        </w:rPr>
        <w:t xml:space="preserve"> i OZE</w:t>
      </w:r>
      <w:r w:rsidR="00ED06C2">
        <w:rPr>
          <w:bCs/>
          <w:sz w:val="18"/>
          <w:szCs w:val="18"/>
        </w:rPr>
        <w:t xml:space="preserve"> oraz w</w:t>
      </w:r>
      <w:r w:rsidR="00ED06C2" w:rsidRPr="00ED06C2">
        <w:rPr>
          <w:bCs/>
          <w:sz w:val="18"/>
          <w:szCs w:val="18"/>
        </w:rPr>
        <w:t>sparcie gmin w prz</w:t>
      </w:r>
      <w:r w:rsidR="00ED06C2">
        <w:rPr>
          <w:bCs/>
          <w:sz w:val="18"/>
          <w:szCs w:val="18"/>
        </w:rPr>
        <w:t xml:space="preserve">ygotowaniu i wdrażaniu Planów Gospodarki Niskoemisyjnej. Na terenie województwa kujawsko-pomorskiego wsparcie będzie realizowane przez ekspertów Zespołu Doradców Energetycznych Wojewódzkiego Funduszu Ochrony Środowiska i Gospodarki Wodnej w Toruniu.  </w:t>
      </w:r>
    </w:p>
    <w:p w:rsidR="00A031C3" w:rsidRPr="00D77B4F" w:rsidRDefault="009240A2" w:rsidP="008966B6">
      <w:pPr>
        <w:tabs>
          <w:tab w:val="right" w:pos="4820"/>
          <w:tab w:val="right" w:pos="7144"/>
          <w:tab w:val="center" w:pos="7229"/>
        </w:tabs>
        <w:autoSpaceDE w:val="0"/>
        <w:autoSpaceDN w:val="0"/>
        <w:adjustRightInd w:val="0"/>
        <w:spacing w:after="480"/>
        <w:ind w:left="794" w:hanging="794"/>
        <w:rPr>
          <w:sz w:val="18"/>
          <w:szCs w:val="18"/>
        </w:rPr>
      </w:pPr>
      <w:r w:rsidRPr="00D92BA5">
        <w:rPr>
          <w:b/>
          <w:sz w:val="18"/>
          <w:szCs w:val="18"/>
        </w:rPr>
        <w:t>Słowa</w:t>
      </w:r>
      <w:r w:rsidRPr="00D77B4F">
        <w:rPr>
          <w:b/>
          <w:sz w:val="18"/>
          <w:szCs w:val="18"/>
        </w:rPr>
        <w:t xml:space="preserve"> </w:t>
      </w:r>
      <w:r w:rsidRPr="00D92BA5">
        <w:rPr>
          <w:b/>
          <w:sz w:val="18"/>
          <w:szCs w:val="18"/>
        </w:rPr>
        <w:t>kluczowe</w:t>
      </w:r>
      <w:r w:rsidR="00CF42DE" w:rsidRPr="00D77B4F">
        <w:rPr>
          <w:b/>
          <w:sz w:val="18"/>
          <w:szCs w:val="18"/>
        </w:rPr>
        <w:t>:</w:t>
      </w:r>
      <w:r w:rsidRPr="00D77B4F">
        <w:rPr>
          <w:sz w:val="18"/>
          <w:szCs w:val="18"/>
        </w:rPr>
        <w:t xml:space="preserve"> </w:t>
      </w:r>
      <w:r w:rsidR="00A6538B">
        <w:rPr>
          <w:sz w:val="18"/>
          <w:szCs w:val="18"/>
        </w:rPr>
        <w:t>doradztwo energetyczne, OZE, sektor publiczny, efektywność energetyczna, Wojewódzki Fundusz Ochrony Środowiska i Gospodarki Wodnej w Toruniu.</w:t>
      </w:r>
    </w:p>
    <w:p w:rsidR="006E3463" w:rsidRPr="00C917A0" w:rsidRDefault="00E5612D" w:rsidP="00C917A0">
      <w:pPr>
        <w:keepNext/>
        <w:tabs>
          <w:tab w:val="right" w:pos="4820"/>
          <w:tab w:val="center" w:pos="7229"/>
        </w:tabs>
        <w:spacing w:after="120"/>
        <w:ind w:firstLine="0"/>
        <w:rPr>
          <w:b/>
          <w:sz w:val="24"/>
          <w:szCs w:val="24"/>
        </w:rPr>
      </w:pPr>
      <w:r w:rsidRPr="00756B9A">
        <w:rPr>
          <w:b/>
          <w:sz w:val="24"/>
          <w:szCs w:val="24"/>
        </w:rPr>
        <w:t>Wprowadzenie</w:t>
      </w:r>
    </w:p>
    <w:p w:rsidR="00ED06C2" w:rsidRPr="00ED06C2" w:rsidRDefault="00ED06C2" w:rsidP="00ED06C2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</w:rPr>
      </w:pPr>
      <w:r w:rsidRPr="00ED06C2">
        <w:rPr>
          <w:rFonts w:eastAsia="Arial Unicode MS"/>
        </w:rPr>
        <w:t>Projekt „Ogólnopolski system wsparcia doradczego dla sektora publicznego, mieszkaniowego oraz przedsiębiorców w zakresie efektywności energetycznej oraz OZE” (dalej Projekt) realizowany jest w ramach Programu Operacyjnego Infrastruktura i Środowisko na lata 2014-2020. Beneficjentem (Partnerem wiodącym) projektu jest Narodowy Fundusz Ochrony Środowiska i Gospodarki Wodnej we współpracy z 15 Wojewódzkimi Funduszami Ochrony Środowiska i Gospodarki Wodnej (</w:t>
      </w:r>
      <w:proofErr w:type="spellStart"/>
      <w:r w:rsidRPr="00ED06C2">
        <w:rPr>
          <w:rFonts w:eastAsia="Arial Unicode MS"/>
        </w:rPr>
        <w:t>WFOŚiGW</w:t>
      </w:r>
      <w:proofErr w:type="spellEnd"/>
      <w:r w:rsidRPr="00ED06C2">
        <w:rPr>
          <w:rFonts w:eastAsia="Arial Unicode MS"/>
        </w:rPr>
        <w:t>) i Urzędem Marszałkowskim Województwa Lubelskiego, jako Partnerami.</w:t>
      </w:r>
    </w:p>
    <w:p w:rsidR="00ED06C2" w:rsidRPr="00ED06C2" w:rsidRDefault="00ED06C2" w:rsidP="00ED06C2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</w:rPr>
      </w:pPr>
      <w:r w:rsidRPr="00ED06C2">
        <w:rPr>
          <w:rFonts w:eastAsia="Arial Unicode MS"/>
        </w:rPr>
        <w:t xml:space="preserve">Ministerstwo Infrastruktury i Rozwoju (Instytucja Zarządzająca) wraz z Ministerstwem Gospodarki (Instytucja Pośrednicząca) oraz NFOŚiGW (Partner Wiodący) wypracowało w 2014 r. Koncepcję Projektu Doradztwa Energetycznego. Projekt wpisany został przez </w:t>
      </w:r>
      <w:proofErr w:type="spellStart"/>
      <w:r w:rsidRPr="00ED06C2">
        <w:rPr>
          <w:rFonts w:eastAsia="Arial Unicode MS"/>
        </w:rPr>
        <w:t>MIiR</w:t>
      </w:r>
      <w:proofErr w:type="spellEnd"/>
      <w:r w:rsidRPr="00ED06C2">
        <w:rPr>
          <w:rFonts w:eastAsia="Arial Unicode MS"/>
        </w:rPr>
        <w:t xml:space="preserve"> do Programu Operacyjnego Infrastruktura i Środowisko 2014-2020.</w:t>
      </w:r>
    </w:p>
    <w:p w:rsidR="00E5612D" w:rsidRPr="005349E1" w:rsidRDefault="00ED06C2" w:rsidP="00ED06C2">
      <w:pPr>
        <w:tabs>
          <w:tab w:val="right" w:pos="4820"/>
          <w:tab w:val="center" w:pos="7229"/>
        </w:tabs>
        <w:spacing w:after="120" w:line="276" w:lineRule="auto"/>
        <w:ind w:firstLine="369"/>
        <w:rPr>
          <w:bCs/>
        </w:rPr>
      </w:pPr>
      <w:r w:rsidRPr="00ED06C2">
        <w:rPr>
          <w:rFonts w:eastAsia="Arial Unicode MS"/>
        </w:rPr>
        <w:t>Komisja Europejska doceniła współpracę oceniając Projekt Doradztwa jako uzasadniony i dobrej jakości, co umożliwia dalszą realizację założeń Projektu.</w:t>
      </w:r>
    </w:p>
    <w:p w:rsidR="005D4118" w:rsidRPr="005D4118" w:rsidRDefault="001C0C2E" w:rsidP="001C0C2E">
      <w:pPr>
        <w:numPr>
          <w:ilvl w:val="0"/>
          <w:numId w:val="14"/>
        </w:numPr>
        <w:tabs>
          <w:tab w:val="clear" w:pos="3686"/>
          <w:tab w:val="clear" w:pos="7371"/>
          <w:tab w:val="right" w:pos="-4395"/>
        </w:tabs>
        <w:spacing w:before="240" w:after="120" w:line="276" w:lineRule="auto"/>
        <w:jc w:val="left"/>
        <w:rPr>
          <w:rFonts w:eastAsia="Arial Unicode MS"/>
          <w:b/>
          <w:sz w:val="24"/>
          <w:szCs w:val="24"/>
        </w:rPr>
      </w:pPr>
      <w:r w:rsidRPr="001C0C2E">
        <w:rPr>
          <w:rFonts w:eastAsia="Arial Unicode MS"/>
          <w:b/>
          <w:sz w:val="24"/>
          <w:szCs w:val="24"/>
        </w:rPr>
        <w:t>Cel projektu</w:t>
      </w:r>
    </w:p>
    <w:p w:rsidR="001C0C2E" w:rsidRPr="001C0C2E" w:rsidRDefault="001C0C2E" w:rsidP="001C0C2E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  <w:b/>
        </w:rPr>
      </w:pPr>
      <w:r w:rsidRPr="001C0C2E">
        <w:rPr>
          <w:rFonts w:eastAsia="Arial Unicode MS"/>
          <w:b/>
        </w:rPr>
        <w:t>Wsparcie projektów przyczyniających się do realizacji pakietu klimatyczno-energetycznego UE 20/20/20.</w:t>
      </w:r>
    </w:p>
    <w:p w:rsidR="001C0C2E" w:rsidRPr="001C0C2E" w:rsidRDefault="001C0C2E" w:rsidP="001C0C2E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</w:rPr>
      </w:pPr>
    </w:p>
    <w:p w:rsidR="00AE3F05" w:rsidRDefault="001C0C2E" w:rsidP="001C0C2E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</w:rPr>
      </w:pPr>
      <w:r w:rsidRPr="001C0C2E">
        <w:rPr>
          <w:rFonts w:eastAsia="Arial Unicode MS"/>
        </w:rPr>
        <w:lastRenderedPageBreak/>
        <w:t>Zgodnie z celem ogólnym Projektu wybór celów szczegółowych odpowiada obszarom, które mają podstawowe znaczenie dla wsparcia realizacji unijnego celu 20/20/20 (w przypadku Polski 20/20/15) i są adekwatne do zidentyfikowanych barier rozwoju niskoemisyjnej gospodarki oraz uwarunkowań dla konieczności wsparcia doradczego dla sektora publicznego, mieszkalnictwa, przemysłu oraz osób fizycznych, wynikającego z prawa UE i dokumentów programowych.</w:t>
      </w:r>
    </w:p>
    <w:p w:rsidR="001C0C2E" w:rsidRPr="001C0C2E" w:rsidRDefault="001C0C2E" w:rsidP="001C0C2E">
      <w:pPr>
        <w:tabs>
          <w:tab w:val="right" w:pos="4820"/>
          <w:tab w:val="center" w:pos="7229"/>
        </w:tabs>
        <w:spacing w:after="120" w:line="276" w:lineRule="auto"/>
        <w:ind w:firstLine="369"/>
        <w:rPr>
          <w:b/>
          <w:bCs/>
        </w:rPr>
      </w:pPr>
      <w:r w:rsidRPr="001C0C2E">
        <w:rPr>
          <w:b/>
          <w:bCs/>
        </w:rPr>
        <w:t>Szczegółowe cele projektu</w:t>
      </w:r>
      <w:r>
        <w:rPr>
          <w:b/>
          <w:bCs/>
        </w:rPr>
        <w:t>:</w:t>
      </w:r>
    </w:p>
    <w:p w:rsidR="001C0C2E" w:rsidRPr="001C0C2E" w:rsidRDefault="001C0C2E" w:rsidP="001C0C2E">
      <w:pPr>
        <w:pStyle w:val="Akapitzlist"/>
        <w:numPr>
          <w:ilvl w:val="0"/>
          <w:numId w:val="46"/>
        </w:numPr>
        <w:tabs>
          <w:tab w:val="right" w:pos="4820"/>
          <w:tab w:val="center" w:pos="7229"/>
        </w:tabs>
        <w:spacing w:after="120" w:line="276" w:lineRule="auto"/>
        <w:rPr>
          <w:bCs/>
        </w:rPr>
      </w:pPr>
      <w:r w:rsidRPr="001C0C2E">
        <w:rPr>
          <w:bCs/>
        </w:rPr>
        <w:t>Zwiększenie świadomości w zakresie rozwoju gospodarki niskoemisyjnej.</w:t>
      </w:r>
    </w:p>
    <w:p w:rsidR="001C0C2E" w:rsidRPr="001C0C2E" w:rsidRDefault="001C0C2E" w:rsidP="001C0C2E">
      <w:pPr>
        <w:pStyle w:val="Akapitzlist"/>
        <w:numPr>
          <w:ilvl w:val="0"/>
          <w:numId w:val="46"/>
        </w:numPr>
        <w:tabs>
          <w:tab w:val="right" w:pos="4820"/>
          <w:tab w:val="center" w:pos="7229"/>
        </w:tabs>
        <w:spacing w:after="120" w:line="276" w:lineRule="auto"/>
        <w:rPr>
          <w:bCs/>
        </w:rPr>
      </w:pPr>
      <w:r w:rsidRPr="001C0C2E">
        <w:rPr>
          <w:bCs/>
        </w:rPr>
        <w:t>Wsparcie gmin w przygotowaniu i wdrażaniu PGN/SEAP.</w:t>
      </w:r>
    </w:p>
    <w:p w:rsidR="001C0C2E" w:rsidRPr="001C0C2E" w:rsidRDefault="001C0C2E" w:rsidP="001C0C2E">
      <w:pPr>
        <w:pStyle w:val="Akapitzlist"/>
        <w:numPr>
          <w:ilvl w:val="0"/>
          <w:numId w:val="46"/>
        </w:numPr>
        <w:tabs>
          <w:tab w:val="right" w:pos="4820"/>
          <w:tab w:val="center" w:pos="7229"/>
        </w:tabs>
        <w:spacing w:after="120" w:line="276" w:lineRule="auto"/>
        <w:rPr>
          <w:bCs/>
        </w:rPr>
      </w:pPr>
      <w:r w:rsidRPr="001C0C2E">
        <w:rPr>
          <w:bCs/>
        </w:rPr>
        <w:t>Wsparcie w przygotowaniu i wdrażaniu inwestycji w zakresie</w:t>
      </w:r>
      <w:r w:rsidR="00820AD1">
        <w:rPr>
          <w:bCs/>
        </w:rPr>
        <w:t xml:space="preserve"> efektywności energetycznej</w:t>
      </w:r>
      <w:r w:rsidRPr="001C0C2E">
        <w:rPr>
          <w:bCs/>
        </w:rPr>
        <w:t xml:space="preserve"> i OZE.</w:t>
      </w:r>
    </w:p>
    <w:p w:rsidR="001C0C2E" w:rsidRPr="005D4118" w:rsidRDefault="000700BB" w:rsidP="000700BB">
      <w:pPr>
        <w:numPr>
          <w:ilvl w:val="0"/>
          <w:numId w:val="14"/>
        </w:numPr>
        <w:tabs>
          <w:tab w:val="clear" w:pos="3686"/>
          <w:tab w:val="clear" w:pos="7371"/>
          <w:tab w:val="right" w:pos="-4395"/>
        </w:tabs>
        <w:spacing w:before="240" w:after="120" w:line="276" w:lineRule="auto"/>
        <w:jc w:val="lef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Zadania projektu</w:t>
      </w:r>
    </w:p>
    <w:p w:rsidR="00481D39" w:rsidRDefault="00481D39" w:rsidP="00481D39">
      <w:pPr>
        <w:tabs>
          <w:tab w:val="right" w:pos="4820"/>
          <w:tab w:val="center" w:pos="7229"/>
        </w:tabs>
        <w:spacing w:after="120" w:line="276" w:lineRule="auto"/>
        <w:ind w:firstLine="369"/>
      </w:pPr>
      <w:r>
        <w:t xml:space="preserve">    Projekt doradczy ma za zadanie wyeliminowanie zidentyfikowanych barier rozwoju niskoemisyjnej gospodarki oraz wsparcie w dążeniu do pełnej realizacji zobowiązań Polski wynikających z dyrektyw UE.</w:t>
      </w:r>
    </w:p>
    <w:p w:rsidR="001C0C2E" w:rsidRDefault="00481D39" w:rsidP="00481D39">
      <w:pPr>
        <w:tabs>
          <w:tab w:val="right" w:pos="4820"/>
          <w:tab w:val="center" w:pos="7229"/>
        </w:tabs>
        <w:spacing w:after="120" w:line="276" w:lineRule="auto"/>
        <w:ind w:firstLine="369"/>
      </w:pPr>
      <w:r>
        <w:t xml:space="preserve">    Wykorzystanie szablonów stosowanych w ramach inicjatywy K</w:t>
      </w:r>
      <w:r w:rsidR="004614F3">
        <w:t xml:space="preserve">omisji </w:t>
      </w:r>
      <w:r>
        <w:t>E</w:t>
      </w:r>
      <w:r w:rsidR="004614F3">
        <w:t>uropejskiej</w:t>
      </w:r>
      <w:r>
        <w:t xml:space="preserve"> do monitorowania przygotowania, wdrażania SEAP oraz monitorowania najlepszych praktyk, jak również identyfikowania projektów w zakresie efektywności energetycznej i OZE przewidzianych w strategiach adaptacji do zmian klimatu.</w:t>
      </w:r>
    </w:p>
    <w:p w:rsidR="004614F3" w:rsidRPr="005D4118" w:rsidRDefault="004D7C53" w:rsidP="004D7C53">
      <w:pPr>
        <w:numPr>
          <w:ilvl w:val="0"/>
          <w:numId w:val="14"/>
        </w:numPr>
        <w:tabs>
          <w:tab w:val="clear" w:pos="3686"/>
          <w:tab w:val="clear" w:pos="7371"/>
          <w:tab w:val="right" w:pos="-4395"/>
        </w:tabs>
        <w:spacing w:before="240" w:after="120" w:line="276" w:lineRule="auto"/>
        <w:jc w:val="left"/>
        <w:rPr>
          <w:rFonts w:eastAsia="Arial Unicode MS"/>
          <w:b/>
          <w:sz w:val="24"/>
          <w:szCs w:val="24"/>
        </w:rPr>
      </w:pPr>
      <w:r w:rsidRPr="004D7C53">
        <w:rPr>
          <w:rFonts w:eastAsia="Arial Unicode MS"/>
          <w:b/>
          <w:sz w:val="24"/>
          <w:szCs w:val="24"/>
        </w:rPr>
        <w:t>Przedsięwzięcia w ramach projektu</w:t>
      </w:r>
    </w:p>
    <w:p w:rsidR="003A3D0F" w:rsidRPr="003A3D0F" w:rsidRDefault="004614F3" w:rsidP="00C92147">
      <w:pPr>
        <w:numPr>
          <w:ilvl w:val="2"/>
          <w:numId w:val="14"/>
        </w:numPr>
        <w:tabs>
          <w:tab w:val="clear" w:pos="3686"/>
          <w:tab w:val="clear" w:pos="7371"/>
          <w:tab w:val="right" w:pos="-3969"/>
        </w:tabs>
        <w:ind w:left="624" w:hanging="624"/>
        <w:rPr>
          <w:b/>
          <w:sz w:val="22"/>
          <w:szCs w:val="22"/>
        </w:rPr>
      </w:pPr>
      <w:r>
        <w:t xml:space="preserve"> </w:t>
      </w:r>
      <w:r w:rsidR="003A3D0F" w:rsidRPr="003A3D0F">
        <w:rPr>
          <w:b/>
          <w:sz w:val="22"/>
          <w:szCs w:val="22"/>
        </w:rPr>
        <w:t>Wdroż</w:t>
      </w:r>
      <w:r w:rsidR="00C92147">
        <w:rPr>
          <w:b/>
          <w:sz w:val="22"/>
          <w:szCs w:val="22"/>
        </w:rPr>
        <w:t>enie i rozwój systemu doradztwa</w:t>
      </w:r>
    </w:p>
    <w:p w:rsidR="003A3D0F" w:rsidRPr="003A3D0F" w:rsidRDefault="003A3D0F" w:rsidP="003A3D0F">
      <w:pPr>
        <w:pStyle w:val="Akapitzlist"/>
        <w:numPr>
          <w:ilvl w:val="0"/>
          <w:numId w:val="47"/>
        </w:numPr>
        <w:tabs>
          <w:tab w:val="right" w:pos="4820"/>
          <w:tab w:val="center" w:pos="7229"/>
        </w:tabs>
        <w:spacing w:after="120" w:line="276" w:lineRule="auto"/>
      </w:pPr>
      <w:r w:rsidRPr="003A3D0F">
        <w:t xml:space="preserve">prowadzenie badań i analiz, w tym, w szczególności analiz doświadczeń wynikających z wdrażania aktualnych programów wspierania efektywności energetycznej i OZE (NFOŚiGW, PO </w:t>
      </w:r>
      <w:proofErr w:type="spellStart"/>
      <w:r w:rsidRPr="003A3D0F">
        <w:t>IiŚ</w:t>
      </w:r>
      <w:proofErr w:type="spellEnd"/>
      <w:r w:rsidRPr="003A3D0F">
        <w:t xml:space="preserve"> 2014-2020, LIFE, RPO, HORYZONT 2020),</w:t>
      </w:r>
    </w:p>
    <w:p w:rsidR="003A3D0F" w:rsidRPr="003A3D0F" w:rsidRDefault="003A3D0F" w:rsidP="003A3D0F">
      <w:pPr>
        <w:pStyle w:val="Akapitzlist"/>
        <w:numPr>
          <w:ilvl w:val="0"/>
          <w:numId w:val="47"/>
        </w:numPr>
        <w:tabs>
          <w:tab w:val="right" w:pos="4820"/>
          <w:tab w:val="center" w:pos="7229"/>
        </w:tabs>
        <w:spacing w:after="120" w:line="276" w:lineRule="auto"/>
      </w:pPr>
      <w:r w:rsidRPr="003A3D0F">
        <w:t>organizowanie konferencji zwiększających świadomość społeczności lokalnej na temat niskoemisyjnej gospodarki oraz inicjatywy Porozumienia Burmistrzów,</w:t>
      </w:r>
    </w:p>
    <w:p w:rsidR="003A3D0F" w:rsidRPr="003A3D0F" w:rsidRDefault="003A3D0F" w:rsidP="003A3D0F">
      <w:pPr>
        <w:pStyle w:val="Akapitzlist"/>
        <w:numPr>
          <w:ilvl w:val="0"/>
          <w:numId w:val="47"/>
        </w:numPr>
        <w:tabs>
          <w:tab w:val="right" w:pos="4820"/>
          <w:tab w:val="center" w:pos="7229"/>
        </w:tabs>
        <w:spacing w:after="120" w:line="276" w:lineRule="auto"/>
      </w:pPr>
      <w:r w:rsidRPr="003A3D0F">
        <w:t>udział w warsztatach, seminariach organizowanych przez Biuro Porozumienia Burmistrzów i inne instytucje europejskie, dotyczących przykładów przygotowania, finansowania, wdrażania projektów w zakresie efektywności i OZE,</w:t>
      </w:r>
    </w:p>
    <w:p w:rsidR="00C3371A" w:rsidRDefault="003A3D0F" w:rsidP="003A3D0F">
      <w:pPr>
        <w:pStyle w:val="Akapitzlist"/>
        <w:numPr>
          <w:ilvl w:val="0"/>
          <w:numId w:val="47"/>
        </w:numPr>
        <w:tabs>
          <w:tab w:val="right" w:pos="4820"/>
          <w:tab w:val="center" w:pos="7229"/>
        </w:tabs>
        <w:spacing w:after="120" w:line="276" w:lineRule="auto"/>
      </w:pPr>
      <w:r w:rsidRPr="003A3D0F">
        <w:t>utworzenie bazy danych o dobrych praktykach.</w:t>
      </w:r>
    </w:p>
    <w:p w:rsidR="00C92147" w:rsidRDefault="00C92147" w:rsidP="00C92147">
      <w:pPr>
        <w:pStyle w:val="Akapitzlist"/>
        <w:tabs>
          <w:tab w:val="right" w:pos="4820"/>
          <w:tab w:val="center" w:pos="7229"/>
        </w:tabs>
        <w:spacing w:after="120" w:line="276" w:lineRule="auto"/>
        <w:ind w:left="1089" w:firstLine="0"/>
      </w:pPr>
    </w:p>
    <w:p w:rsidR="003A3D0F" w:rsidRPr="003A3D0F" w:rsidRDefault="003A3D0F" w:rsidP="003A3D0F">
      <w:pPr>
        <w:numPr>
          <w:ilvl w:val="2"/>
          <w:numId w:val="14"/>
        </w:numPr>
        <w:tabs>
          <w:tab w:val="clear" w:pos="3686"/>
          <w:tab w:val="clear" w:pos="7371"/>
          <w:tab w:val="right" w:pos="-3969"/>
        </w:tabs>
        <w:ind w:left="624" w:hanging="624"/>
        <w:rPr>
          <w:b/>
          <w:sz w:val="22"/>
          <w:szCs w:val="22"/>
        </w:rPr>
      </w:pPr>
      <w:r w:rsidRPr="003A3D0F">
        <w:rPr>
          <w:b/>
          <w:sz w:val="22"/>
          <w:szCs w:val="22"/>
        </w:rPr>
        <w:t>Przygotowanie i przeprowadzenie szko</w:t>
      </w:r>
      <w:r w:rsidR="00C92147">
        <w:rPr>
          <w:b/>
          <w:sz w:val="22"/>
          <w:szCs w:val="22"/>
        </w:rPr>
        <w:t>leń oraz działań informacyjnych</w:t>
      </w:r>
    </w:p>
    <w:p w:rsidR="003A3D0F" w:rsidRDefault="003A3D0F" w:rsidP="003A3D0F">
      <w:pPr>
        <w:pStyle w:val="Akapitzlist"/>
        <w:numPr>
          <w:ilvl w:val="0"/>
          <w:numId w:val="48"/>
        </w:numPr>
        <w:tabs>
          <w:tab w:val="right" w:pos="4820"/>
          <w:tab w:val="center" w:pos="7229"/>
        </w:tabs>
        <w:spacing w:after="120" w:line="276" w:lineRule="auto"/>
      </w:pPr>
      <w:r>
        <w:t>szkolenia i działania informacyjne skierowane do samorządów, przedsiębiorców, w tym MŚP i społeczności lokalnej w tym osób fizycznych, z zakresu efektywności energetycznej i OZE,</w:t>
      </w:r>
    </w:p>
    <w:p w:rsidR="003A3D0F" w:rsidRDefault="003A3D0F" w:rsidP="003A3D0F">
      <w:pPr>
        <w:pStyle w:val="Akapitzlist"/>
        <w:numPr>
          <w:ilvl w:val="0"/>
          <w:numId w:val="48"/>
        </w:numPr>
        <w:tabs>
          <w:tab w:val="right" w:pos="4820"/>
          <w:tab w:val="center" w:pos="7229"/>
        </w:tabs>
        <w:spacing w:after="120" w:line="276" w:lineRule="auto"/>
      </w:pPr>
      <w:r>
        <w:t>informacja i wymiana doświadczeń z wykorzystaniem systemów informatycznych,</w:t>
      </w:r>
    </w:p>
    <w:p w:rsidR="003A3D0F" w:rsidRDefault="003A3D0F" w:rsidP="003A3D0F">
      <w:pPr>
        <w:pStyle w:val="Akapitzlist"/>
        <w:numPr>
          <w:ilvl w:val="0"/>
          <w:numId w:val="48"/>
        </w:numPr>
        <w:tabs>
          <w:tab w:val="right" w:pos="4820"/>
          <w:tab w:val="center" w:pos="7229"/>
        </w:tabs>
        <w:spacing w:after="120" w:line="276" w:lineRule="auto"/>
      </w:pPr>
      <w:r>
        <w:t>przygotowanie i przeprowadzenie szkoleń energetyków gminnych.</w:t>
      </w:r>
    </w:p>
    <w:p w:rsidR="003A3D0F" w:rsidRDefault="003A3D0F" w:rsidP="003A3D0F">
      <w:pPr>
        <w:tabs>
          <w:tab w:val="right" w:pos="4820"/>
          <w:tab w:val="center" w:pos="7229"/>
        </w:tabs>
        <w:spacing w:after="120" w:line="276" w:lineRule="auto"/>
      </w:pPr>
    </w:p>
    <w:p w:rsidR="003A3D0F" w:rsidRPr="003A3D0F" w:rsidRDefault="003A3D0F" w:rsidP="003A3D0F">
      <w:pPr>
        <w:numPr>
          <w:ilvl w:val="2"/>
          <w:numId w:val="14"/>
        </w:numPr>
        <w:tabs>
          <w:tab w:val="clear" w:pos="3686"/>
          <w:tab w:val="clear" w:pos="7371"/>
          <w:tab w:val="right" w:pos="-3969"/>
        </w:tabs>
        <w:ind w:left="624" w:hanging="624"/>
        <w:rPr>
          <w:b/>
          <w:sz w:val="22"/>
          <w:szCs w:val="22"/>
        </w:rPr>
      </w:pPr>
      <w:r w:rsidRPr="003A3D0F">
        <w:rPr>
          <w:b/>
          <w:sz w:val="22"/>
          <w:szCs w:val="22"/>
        </w:rPr>
        <w:t xml:space="preserve">Usługi doradcze związane z przygotowaniem </w:t>
      </w:r>
      <w:r w:rsidR="00C92147">
        <w:rPr>
          <w:b/>
          <w:sz w:val="22"/>
          <w:szCs w:val="22"/>
        </w:rPr>
        <w:t>PGN/SEAP</w:t>
      </w:r>
    </w:p>
    <w:p w:rsidR="003A3D0F" w:rsidRDefault="003A3D0F" w:rsidP="003A3D0F">
      <w:pPr>
        <w:pStyle w:val="Akapitzlist"/>
        <w:numPr>
          <w:ilvl w:val="0"/>
          <w:numId w:val="49"/>
        </w:numPr>
        <w:tabs>
          <w:tab w:val="right" w:pos="4820"/>
          <w:tab w:val="center" w:pos="7229"/>
        </w:tabs>
        <w:spacing w:after="120" w:line="276" w:lineRule="auto"/>
      </w:pPr>
      <w:r>
        <w:t>promowanie wśród gmin idei posiadania planów gospodarki niskoemisyjnej oraz wskazywanie na korzyści wynikające z realizacji PGN-ów,</w:t>
      </w:r>
    </w:p>
    <w:p w:rsidR="003A3D0F" w:rsidRDefault="003A3D0F" w:rsidP="003A3D0F">
      <w:pPr>
        <w:pStyle w:val="Akapitzlist"/>
        <w:numPr>
          <w:ilvl w:val="0"/>
          <w:numId w:val="49"/>
        </w:numPr>
        <w:tabs>
          <w:tab w:val="right" w:pos="4820"/>
          <w:tab w:val="center" w:pos="7229"/>
        </w:tabs>
        <w:spacing w:after="120" w:line="276" w:lineRule="auto"/>
      </w:pPr>
      <w:r>
        <w:t>zachęcanie miast i gmin do przystępowania do Porozumienia Burmistrzów,</w:t>
      </w:r>
    </w:p>
    <w:p w:rsidR="003A3D0F" w:rsidRDefault="003A3D0F" w:rsidP="003A3D0F">
      <w:pPr>
        <w:pStyle w:val="Akapitzlist"/>
        <w:numPr>
          <w:ilvl w:val="0"/>
          <w:numId w:val="49"/>
        </w:numPr>
        <w:tabs>
          <w:tab w:val="right" w:pos="4820"/>
          <w:tab w:val="center" w:pos="7229"/>
        </w:tabs>
        <w:spacing w:after="120" w:line="276" w:lineRule="auto"/>
      </w:pPr>
      <w:r>
        <w:t>wspieranie gmin w przygotowaniu PGN/SEAP, w tym m.in. przygotowania zakresu PGN, bazy inwentaryzacji emisji gazów cieplarnianych,</w:t>
      </w:r>
    </w:p>
    <w:p w:rsidR="003A3D0F" w:rsidRDefault="003A3D0F" w:rsidP="003A3D0F">
      <w:pPr>
        <w:pStyle w:val="Akapitzlist"/>
        <w:numPr>
          <w:ilvl w:val="0"/>
          <w:numId w:val="49"/>
        </w:numPr>
        <w:tabs>
          <w:tab w:val="right" w:pos="4820"/>
          <w:tab w:val="center" w:pos="7229"/>
        </w:tabs>
        <w:spacing w:after="120" w:line="276" w:lineRule="auto"/>
      </w:pPr>
      <w:r>
        <w:t>identyfikacja projektów możliwych do wsparcia ze środków publicznych, w tym z funduszy UE.</w:t>
      </w:r>
    </w:p>
    <w:p w:rsidR="003A3D0F" w:rsidRDefault="003A3D0F" w:rsidP="003A3D0F">
      <w:pPr>
        <w:tabs>
          <w:tab w:val="right" w:pos="4820"/>
          <w:tab w:val="center" w:pos="7229"/>
        </w:tabs>
        <w:spacing w:after="120" w:line="276" w:lineRule="auto"/>
      </w:pPr>
    </w:p>
    <w:p w:rsidR="003A3D0F" w:rsidRPr="003A3D0F" w:rsidRDefault="003A3D0F" w:rsidP="003A3D0F">
      <w:pPr>
        <w:numPr>
          <w:ilvl w:val="2"/>
          <w:numId w:val="14"/>
        </w:numPr>
        <w:tabs>
          <w:tab w:val="clear" w:pos="3686"/>
          <w:tab w:val="clear" w:pos="7371"/>
          <w:tab w:val="right" w:pos="-3969"/>
        </w:tabs>
        <w:ind w:left="624" w:hanging="624"/>
        <w:rPr>
          <w:b/>
          <w:sz w:val="22"/>
          <w:szCs w:val="22"/>
        </w:rPr>
      </w:pPr>
      <w:r w:rsidRPr="003A3D0F">
        <w:rPr>
          <w:b/>
          <w:sz w:val="22"/>
          <w:szCs w:val="22"/>
        </w:rPr>
        <w:t>Usługi doradcze związane z przygotowaniem i wdrożeniem inwestycji w zakresie EE i OZE:</w:t>
      </w:r>
    </w:p>
    <w:p w:rsidR="003A3D0F" w:rsidRDefault="003A3D0F" w:rsidP="00C92147">
      <w:pPr>
        <w:pStyle w:val="Akapitzlist"/>
        <w:numPr>
          <w:ilvl w:val="0"/>
          <w:numId w:val="50"/>
        </w:numPr>
        <w:tabs>
          <w:tab w:val="right" w:pos="4820"/>
          <w:tab w:val="center" w:pos="7229"/>
        </w:tabs>
        <w:spacing w:after="120" w:line="276" w:lineRule="auto"/>
      </w:pPr>
      <w:r>
        <w:t>wsparcie w zakresie weryfikowania audytów energetycznych,</w:t>
      </w:r>
    </w:p>
    <w:p w:rsidR="003A3D0F" w:rsidRDefault="003A3D0F" w:rsidP="00C92147">
      <w:pPr>
        <w:pStyle w:val="Akapitzlist"/>
        <w:numPr>
          <w:ilvl w:val="0"/>
          <w:numId w:val="50"/>
        </w:numPr>
        <w:tabs>
          <w:tab w:val="right" w:pos="4820"/>
          <w:tab w:val="center" w:pos="7229"/>
        </w:tabs>
        <w:spacing w:after="120" w:line="276" w:lineRule="auto"/>
      </w:pPr>
      <w:r>
        <w:t>wsparcie w zakresie wdrażania rekomendacji wynikających z audytów energetycznych,</w:t>
      </w:r>
    </w:p>
    <w:p w:rsidR="003A3D0F" w:rsidRDefault="003A3D0F" w:rsidP="00C92147">
      <w:pPr>
        <w:pStyle w:val="Akapitzlist"/>
        <w:numPr>
          <w:ilvl w:val="0"/>
          <w:numId w:val="50"/>
        </w:numPr>
        <w:tabs>
          <w:tab w:val="right" w:pos="4820"/>
          <w:tab w:val="center" w:pos="7229"/>
        </w:tabs>
        <w:spacing w:after="120" w:line="276" w:lineRule="auto"/>
      </w:pPr>
      <w:r>
        <w:t>wsparcie w zakresie poprawnej realizacji zamówień publicznych,</w:t>
      </w:r>
    </w:p>
    <w:p w:rsidR="003A3D0F" w:rsidRDefault="003A3D0F" w:rsidP="00C92147">
      <w:pPr>
        <w:pStyle w:val="Akapitzlist"/>
        <w:numPr>
          <w:ilvl w:val="0"/>
          <w:numId w:val="50"/>
        </w:numPr>
        <w:tabs>
          <w:tab w:val="right" w:pos="4820"/>
          <w:tab w:val="center" w:pos="7229"/>
        </w:tabs>
        <w:spacing w:after="120" w:line="276" w:lineRule="auto"/>
      </w:pPr>
      <w:r>
        <w:t>wsparcie w zakresie nowych wymogów KE dotyczących pomocy publicznej w sektorze energetyki,</w:t>
      </w:r>
    </w:p>
    <w:p w:rsidR="003A3D0F" w:rsidRDefault="003A3D0F" w:rsidP="00C92147">
      <w:pPr>
        <w:pStyle w:val="Akapitzlist"/>
        <w:numPr>
          <w:ilvl w:val="0"/>
          <w:numId w:val="50"/>
        </w:numPr>
        <w:tabs>
          <w:tab w:val="right" w:pos="4820"/>
          <w:tab w:val="center" w:pos="7229"/>
        </w:tabs>
        <w:spacing w:after="120" w:line="276" w:lineRule="auto"/>
      </w:pPr>
      <w:r>
        <w:t>wsparcie w zakresie instrumentów finansowych.</w:t>
      </w:r>
    </w:p>
    <w:p w:rsidR="003A3D0F" w:rsidRDefault="003A3D0F" w:rsidP="003A3D0F">
      <w:pPr>
        <w:tabs>
          <w:tab w:val="right" w:pos="4820"/>
          <w:tab w:val="center" w:pos="7229"/>
        </w:tabs>
        <w:spacing w:after="120" w:line="276" w:lineRule="auto"/>
      </w:pPr>
    </w:p>
    <w:p w:rsidR="003A3D0F" w:rsidRPr="003A3D0F" w:rsidRDefault="003A3D0F" w:rsidP="003A3D0F">
      <w:pPr>
        <w:numPr>
          <w:ilvl w:val="2"/>
          <w:numId w:val="14"/>
        </w:numPr>
        <w:tabs>
          <w:tab w:val="clear" w:pos="3686"/>
          <w:tab w:val="clear" w:pos="7371"/>
          <w:tab w:val="right" w:pos="-3969"/>
        </w:tabs>
        <w:ind w:left="624" w:hanging="624"/>
        <w:rPr>
          <w:b/>
          <w:sz w:val="22"/>
          <w:szCs w:val="22"/>
        </w:rPr>
      </w:pPr>
      <w:r w:rsidRPr="003A3D0F">
        <w:rPr>
          <w:b/>
          <w:sz w:val="22"/>
          <w:szCs w:val="22"/>
        </w:rPr>
        <w:t>Usługi doradcze w zakresie aplikowania o środki UE:</w:t>
      </w:r>
    </w:p>
    <w:p w:rsidR="003A3D0F" w:rsidRDefault="003A3D0F" w:rsidP="00C92147">
      <w:pPr>
        <w:pStyle w:val="Akapitzlist"/>
        <w:numPr>
          <w:ilvl w:val="0"/>
          <w:numId w:val="51"/>
        </w:numPr>
        <w:tabs>
          <w:tab w:val="right" w:pos="4820"/>
          <w:tab w:val="center" w:pos="7229"/>
        </w:tabs>
        <w:spacing w:after="120" w:line="276" w:lineRule="auto"/>
      </w:pPr>
      <w:r>
        <w:t>informowanie o możliwych i najkorzystniejszych źródłach finansowania projektu,</w:t>
      </w:r>
    </w:p>
    <w:p w:rsidR="003A3D0F" w:rsidRDefault="003A3D0F" w:rsidP="00C92147">
      <w:pPr>
        <w:pStyle w:val="Akapitzlist"/>
        <w:numPr>
          <w:ilvl w:val="0"/>
          <w:numId w:val="51"/>
        </w:numPr>
        <w:tabs>
          <w:tab w:val="right" w:pos="4820"/>
          <w:tab w:val="center" w:pos="7229"/>
        </w:tabs>
        <w:spacing w:after="120" w:line="276" w:lineRule="auto"/>
      </w:pPr>
      <w:r>
        <w:t>doradztwo w zakresie montażu finansowego projektu,</w:t>
      </w:r>
    </w:p>
    <w:p w:rsidR="003A3D0F" w:rsidRDefault="003A3D0F" w:rsidP="00C92147">
      <w:pPr>
        <w:pStyle w:val="Akapitzlist"/>
        <w:numPr>
          <w:ilvl w:val="0"/>
          <w:numId w:val="51"/>
        </w:numPr>
        <w:tabs>
          <w:tab w:val="right" w:pos="4820"/>
          <w:tab w:val="center" w:pos="7229"/>
        </w:tabs>
        <w:spacing w:after="120" w:line="276" w:lineRule="auto"/>
      </w:pPr>
      <w:r>
        <w:t xml:space="preserve">doradztwo w zakresie stosowania wytycznych </w:t>
      </w:r>
      <w:proofErr w:type="spellStart"/>
      <w:r>
        <w:t>MIiR</w:t>
      </w:r>
      <w:proofErr w:type="spellEnd"/>
      <w:r>
        <w:t xml:space="preserve"> w przygotowaniu dokumentacji aplikacyjnej o środki funduszy UE.</w:t>
      </w:r>
    </w:p>
    <w:p w:rsidR="003A3D0F" w:rsidRDefault="003A3D0F" w:rsidP="003A3D0F">
      <w:pPr>
        <w:tabs>
          <w:tab w:val="right" w:pos="4820"/>
          <w:tab w:val="center" w:pos="7229"/>
        </w:tabs>
        <w:spacing w:after="120" w:line="276" w:lineRule="auto"/>
      </w:pPr>
    </w:p>
    <w:p w:rsidR="005D4118" w:rsidRPr="005D4118" w:rsidRDefault="00A4362D" w:rsidP="008966B6">
      <w:pPr>
        <w:tabs>
          <w:tab w:val="right" w:pos="4820"/>
          <w:tab w:val="center" w:pos="7229"/>
        </w:tabs>
        <w:spacing w:before="240" w:after="120" w:line="276" w:lineRule="auto"/>
        <w:ind w:firstLine="0"/>
        <w:jc w:val="lef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Zakończenie</w:t>
      </w:r>
    </w:p>
    <w:p w:rsidR="00A4362D" w:rsidRPr="00A4362D" w:rsidRDefault="00A4362D" w:rsidP="00A4362D">
      <w:pPr>
        <w:tabs>
          <w:tab w:val="right" w:pos="4820"/>
          <w:tab w:val="center" w:pos="7229"/>
        </w:tabs>
        <w:spacing w:after="120" w:line="276" w:lineRule="auto"/>
        <w:ind w:firstLine="369"/>
        <w:rPr>
          <w:rFonts w:eastAsia="Arial Unicode MS"/>
        </w:rPr>
      </w:pPr>
      <w:r w:rsidRPr="00A4362D">
        <w:rPr>
          <w:rFonts w:eastAsia="Arial Unicode MS"/>
        </w:rPr>
        <w:t>Usługa doradcza może być skierowana zarówno do dużego przedsiębiorcy, jak i MŚP, podmiotów będących dostawcami usług energetycznych (zgodnie z zapisem dyrektywy 2012/27), spółdzielni mieszkaniowych, wspólnot mieszkaniowych, państwowych jednostek terytorialnych (urzędy statystyczne, sądy, więzienia, straż pożarna, szkoły, internaty), szkół wyższych, organów władzy publicznej oraz społeczności i przedstawicieli poszczególnych grup społecznych.</w:t>
      </w:r>
    </w:p>
    <w:p w:rsidR="00CA7541" w:rsidRPr="00CA7541" w:rsidRDefault="00A4362D" w:rsidP="00A4362D">
      <w:pPr>
        <w:tabs>
          <w:tab w:val="right" w:pos="4820"/>
          <w:tab w:val="center" w:pos="7229"/>
        </w:tabs>
        <w:spacing w:after="120" w:line="276" w:lineRule="auto"/>
        <w:ind w:firstLine="369"/>
        <w:rPr>
          <w:sz w:val="16"/>
          <w:szCs w:val="16"/>
        </w:rPr>
      </w:pPr>
      <w:r w:rsidRPr="00A4362D">
        <w:rPr>
          <w:rFonts w:eastAsia="Arial Unicode MS"/>
        </w:rPr>
        <w:t xml:space="preserve">Usługa doradcza może mieć formę spotkania informacyjnego, porady telefonicznej, zapytania mailowego, konsultacji, doradztwa indywidualnego, szkolenia, konferencji, czy też </w:t>
      </w:r>
      <w:proofErr w:type="spellStart"/>
      <w:r w:rsidRPr="00A4362D">
        <w:rPr>
          <w:rFonts w:eastAsia="Arial Unicode MS"/>
        </w:rPr>
        <w:t>webinaru</w:t>
      </w:r>
      <w:proofErr w:type="spellEnd"/>
      <w:r w:rsidRPr="00A4362D">
        <w:rPr>
          <w:rFonts w:eastAsia="Arial Unicode MS"/>
        </w:rPr>
        <w:t>.</w:t>
      </w:r>
    </w:p>
    <w:sectPr w:rsidR="00CA7541" w:rsidRPr="00CA7541" w:rsidSect="00A30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979" w:h="14181" w:code="144"/>
      <w:pgMar w:top="1418" w:right="851" w:bottom="1418" w:left="1134" w:header="79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46" w:rsidRDefault="003C7246">
      <w:r>
        <w:separator/>
      </w:r>
    </w:p>
  </w:endnote>
  <w:endnote w:type="continuationSeparator" w:id="0">
    <w:p w:rsidR="003C7246" w:rsidRDefault="003C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FDB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F2" w:rsidRPr="00ED49DD" w:rsidRDefault="00E034F2" w:rsidP="00E034F2">
    <w:pPr>
      <w:pStyle w:val="Bezodstpw"/>
      <w:jc w:val="center"/>
      <w:rPr>
        <w:b/>
        <w:sz w:val="16"/>
      </w:rPr>
    </w:pPr>
    <w:r w:rsidRPr="00ED49DD">
      <w:rPr>
        <w:sz w:val="16"/>
      </w:rPr>
      <w:t>Promocja odnawialnych źródeł energii oraz nowoczesnych systemów dywersyfikujących źródła i sposoby ich wykorzystania jako element ochrony środowiska przyrodniczego w województwie kujawsko-pomorskim</w:t>
    </w:r>
  </w:p>
  <w:p w:rsidR="00E034F2" w:rsidRDefault="00E03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46" w:rsidRDefault="003C7246">
      <w:pPr>
        <w:ind w:firstLine="0"/>
      </w:pPr>
      <w:r>
        <w:separator/>
      </w:r>
    </w:p>
  </w:footnote>
  <w:footnote w:type="continuationSeparator" w:id="0">
    <w:p w:rsidR="003C7246" w:rsidRDefault="003C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5509CD" w:rsidP="00865BAF">
    <w:pPr>
      <w:pStyle w:val="Nagwek"/>
      <w:framePr w:w="312" w:h="210" w:hRule="exact" w:wrap="around" w:vAnchor="text" w:hAnchor="margin" w:y="-27"/>
      <w:rPr>
        <w:rStyle w:val="Numerstrony"/>
        <w:rFonts w:ascii="Avalon" w:hAnsi="Avalon"/>
        <w:sz w:val="22"/>
      </w:rPr>
    </w:pPr>
    <w:r>
      <w:rPr>
        <w:rStyle w:val="Numerstrony"/>
      </w:rPr>
      <w:fldChar w:fldCharType="begin"/>
    </w:r>
    <w:r w:rsidR="00C63C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E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3C7E" w:rsidRDefault="00511452">
    <w:pPr>
      <w:pStyle w:val="Nagwek"/>
      <w:pBdr>
        <w:bottom w:val="single" w:sz="4" w:space="1" w:color="auto"/>
      </w:pBdr>
      <w:ind w:firstLine="360"/>
      <w:jc w:val="center"/>
      <w:rPr>
        <w:sz w:val="8"/>
      </w:rPr>
    </w:pPr>
    <w:r>
      <w:rPr>
        <w:szCs w:val="16"/>
      </w:rPr>
      <w:t xml:space="preserve">Autor </w:t>
    </w:r>
    <w:r w:rsidR="00D771F9">
      <w:rPr>
        <w:szCs w:val="16"/>
      </w:rPr>
      <w:t>–</w:t>
    </w:r>
    <w:r w:rsidR="00E034F2">
      <w:rPr>
        <w:szCs w:val="16"/>
      </w:rPr>
      <w:t xml:space="preserve"> </w:t>
    </w:r>
    <w:r w:rsidR="00D771F9">
      <w:rPr>
        <w:szCs w:val="16"/>
      </w:rPr>
      <w:t>Sebastian Górka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5509CD" w:rsidP="00865BAF">
    <w:pPr>
      <w:pStyle w:val="Nagwek"/>
      <w:framePr w:w="380" w:h="210" w:hRule="exact" w:wrap="around" w:vAnchor="text" w:hAnchor="margin" w:xAlign="right" w:y="-27"/>
      <w:jc w:val="right"/>
      <w:rPr>
        <w:rStyle w:val="Numerstrony"/>
      </w:rPr>
    </w:pPr>
    <w:r>
      <w:rPr>
        <w:rStyle w:val="Numerstrony"/>
      </w:rPr>
      <w:fldChar w:fldCharType="begin"/>
    </w:r>
    <w:r w:rsidR="00C63C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E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3C7E" w:rsidRDefault="00511452">
    <w:pPr>
      <w:pStyle w:val="Nagwek"/>
      <w:pBdr>
        <w:bottom w:val="single" w:sz="4" w:space="1" w:color="auto"/>
      </w:pBdr>
      <w:jc w:val="center"/>
    </w:pPr>
    <w:r>
      <w:rPr>
        <w:szCs w:val="16"/>
      </w:rPr>
      <w:t>Tytuł w języku polskim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Pr="00E034F2" w:rsidRDefault="00C63C7E" w:rsidP="00E034F2">
    <w:pPr>
      <w:pStyle w:val="Bezodstpw"/>
      <w:jc w:val="right"/>
      <w:rPr>
        <w:sz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Streszczenie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Summary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Keywords: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26F117E"/>
    <w:multiLevelType w:val="singleLevel"/>
    <w:tmpl w:val="D00266E6"/>
    <w:lvl w:ilvl="0">
      <w:start w:val="1"/>
      <w:numFmt w:val="decimal"/>
      <w:pStyle w:val="Tekstnumerowany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>
    <w:nsid w:val="030763D0"/>
    <w:multiLevelType w:val="hybridMultilevel"/>
    <w:tmpl w:val="DAB265D6"/>
    <w:lvl w:ilvl="0" w:tplc="E97838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7838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A2DBC"/>
    <w:multiLevelType w:val="hybridMultilevel"/>
    <w:tmpl w:val="75940D7C"/>
    <w:lvl w:ilvl="0" w:tplc="C0E49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51987"/>
    <w:multiLevelType w:val="hybridMultilevel"/>
    <w:tmpl w:val="2A2A0BF2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8C3"/>
    <w:multiLevelType w:val="hybridMultilevel"/>
    <w:tmpl w:val="A4223A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1E5136"/>
    <w:multiLevelType w:val="hybridMultilevel"/>
    <w:tmpl w:val="7A163230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115E6612"/>
    <w:multiLevelType w:val="hybridMultilevel"/>
    <w:tmpl w:val="F9F4B536"/>
    <w:lvl w:ilvl="0" w:tplc="1EFE3C48">
      <w:start w:val="1"/>
      <w:numFmt w:val="decimal"/>
      <w:lvlText w:val="[%1]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8E31EC"/>
    <w:multiLevelType w:val="singleLevel"/>
    <w:tmpl w:val="C2E8BFFA"/>
    <w:lvl w:ilvl="0">
      <w:start w:val="1"/>
      <w:numFmt w:val="decimal"/>
      <w:pStyle w:val="Nagwekwykazurde"/>
      <w:lvlText w:val="[%1]."/>
      <w:legacy w:legacy="1" w:legacySpace="0" w:legacyIndent="283"/>
      <w:lvlJc w:val="left"/>
      <w:pPr>
        <w:ind w:left="6804" w:hanging="283"/>
      </w:pPr>
    </w:lvl>
  </w:abstractNum>
  <w:abstractNum w:abstractNumId="12">
    <w:nsid w:val="16EB6E9D"/>
    <w:multiLevelType w:val="hybridMultilevel"/>
    <w:tmpl w:val="9D2E927E"/>
    <w:lvl w:ilvl="0" w:tplc="E97838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13BE"/>
    <w:multiLevelType w:val="hybridMultilevel"/>
    <w:tmpl w:val="2EB06D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76A7BFF"/>
    <w:multiLevelType w:val="hybridMultilevel"/>
    <w:tmpl w:val="4AD8CC82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F4FF6"/>
    <w:multiLevelType w:val="hybridMultilevel"/>
    <w:tmpl w:val="0D7A3CC2"/>
    <w:lvl w:ilvl="0" w:tplc="ABECFB36"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F4A087C">
      <w:numFmt w:val="bullet"/>
      <w:pStyle w:val="Listapunktowana2"/>
      <w:lvlText w:val="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D65650EA">
      <w:numFmt w:val="bullet"/>
      <w:lvlText w:val="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sz w:val="20"/>
        <w:szCs w:val="20"/>
      </w:rPr>
    </w:lvl>
    <w:lvl w:ilvl="3" w:tplc="86AE4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04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CF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A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21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6C5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12979"/>
    <w:multiLevelType w:val="hybridMultilevel"/>
    <w:tmpl w:val="5F966FC0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B0155"/>
    <w:multiLevelType w:val="hybridMultilevel"/>
    <w:tmpl w:val="B09AA1F0"/>
    <w:lvl w:ilvl="0" w:tplc="E97838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10292"/>
    <w:multiLevelType w:val="multilevel"/>
    <w:tmpl w:val="88909746"/>
    <w:lvl w:ilvl="0">
      <w:start w:val="1"/>
      <w:numFmt w:val="bullet"/>
      <w:pStyle w:val="Wypunktowanie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8C38B6"/>
    <w:multiLevelType w:val="hybridMultilevel"/>
    <w:tmpl w:val="D4321E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1963ED0"/>
    <w:multiLevelType w:val="hybridMultilevel"/>
    <w:tmpl w:val="83942952"/>
    <w:lvl w:ilvl="0" w:tplc="40FC8C3C">
      <w:start w:val="3"/>
      <w:numFmt w:val="bullet"/>
      <w:lvlText w:val="-"/>
      <w:lvlJc w:val="left"/>
      <w:pPr>
        <w:ind w:left="1287" w:hanging="360"/>
      </w:pPr>
      <w:rPr>
        <w:rFonts w:ascii="GFDBIA+TimesNewRoman,Bold" w:eastAsia="Times New Roman" w:hAnsi="GFDBIA+TimesNewRoman,Bol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318193D"/>
    <w:multiLevelType w:val="hybridMultilevel"/>
    <w:tmpl w:val="CFA472D6"/>
    <w:lvl w:ilvl="0" w:tplc="E978382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7577060"/>
    <w:multiLevelType w:val="hybridMultilevel"/>
    <w:tmpl w:val="D91CA578"/>
    <w:lvl w:ilvl="0" w:tplc="40FC8C3C">
      <w:start w:val="3"/>
      <w:numFmt w:val="bullet"/>
      <w:lvlText w:val="-"/>
      <w:lvlJc w:val="left"/>
      <w:pPr>
        <w:ind w:left="720" w:hanging="360"/>
      </w:pPr>
      <w:rPr>
        <w:rFonts w:ascii="GFDBIA+TimesNewRoman,Bold" w:eastAsia="Times New Roman" w:hAnsi="GFDBIA+TimesNewRoman,Bol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D12AF"/>
    <w:multiLevelType w:val="hybridMultilevel"/>
    <w:tmpl w:val="52C01DE0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2738F"/>
    <w:multiLevelType w:val="hybridMultilevel"/>
    <w:tmpl w:val="FEEA059E"/>
    <w:lvl w:ilvl="0" w:tplc="B380BF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9169E"/>
    <w:multiLevelType w:val="hybridMultilevel"/>
    <w:tmpl w:val="E200DBA4"/>
    <w:lvl w:ilvl="0" w:tplc="E97838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34F0BBE"/>
    <w:multiLevelType w:val="hybridMultilevel"/>
    <w:tmpl w:val="6B26F87E"/>
    <w:lvl w:ilvl="0" w:tplc="40FC8C3C">
      <w:start w:val="3"/>
      <w:numFmt w:val="bullet"/>
      <w:lvlText w:val="-"/>
      <w:lvlJc w:val="left"/>
      <w:pPr>
        <w:ind w:left="720" w:hanging="360"/>
      </w:pPr>
      <w:rPr>
        <w:rFonts w:ascii="GFDBIA+TimesNewRoman,Bold" w:eastAsia="Times New Roman" w:hAnsi="GFDBIA+TimesNewRoman,Bol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8726E"/>
    <w:multiLevelType w:val="hybridMultilevel"/>
    <w:tmpl w:val="49443382"/>
    <w:lvl w:ilvl="0" w:tplc="40FC8C3C">
      <w:start w:val="3"/>
      <w:numFmt w:val="bullet"/>
      <w:lvlText w:val="-"/>
      <w:lvlJc w:val="left"/>
      <w:pPr>
        <w:ind w:left="720" w:hanging="360"/>
      </w:pPr>
      <w:rPr>
        <w:rFonts w:ascii="GFDBIA+TimesNewRoman,Bold" w:eastAsia="Times New Roman" w:hAnsi="GFDBIA+TimesNewRoman,Bol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95908"/>
    <w:multiLevelType w:val="hybridMultilevel"/>
    <w:tmpl w:val="8DFA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EF4D2B"/>
    <w:multiLevelType w:val="hybridMultilevel"/>
    <w:tmpl w:val="4080E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5A2E5A"/>
    <w:multiLevelType w:val="hybridMultilevel"/>
    <w:tmpl w:val="265058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57A28B5"/>
    <w:multiLevelType w:val="hybridMultilevel"/>
    <w:tmpl w:val="BAFCED98"/>
    <w:lvl w:ilvl="0" w:tplc="E978382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E9783824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68C34D9"/>
    <w:multiLevelType w:val="singleLevel"/>
    <w:tmpl w:val="49B40012"/>
    <w:lvl w:ilvl="0">
      <w:start w:val="1"/>
      <w:numFmt w:val="decimal"/>
      <w:pStyle w:val="Nagweksekcji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4D493302"/>
    <w:multiLevelType w:val="hybridMultilevel"/>
    <w:tmpl w:val="65EA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07135"/>
    <w:multiLevelType w:val="multilevel"/>
    <w:tmpl w:val="52701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076030F"/>
    <w:multiLevelType w:val="hybridMultilevel"/>
    <w:tmpl w:val="E4541870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32BE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EF2675"/>
    <w:multiLevelType w:val="hybridMultilevel"/>
    <w:tmpl w:val="4FE8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72CC9"/>
    <w:multiLevelType w:val="hybridMultilevel"/>
    <w:tmpl w:val="AB1CC366"/>
    <w:lvl w:ilvl="0" w:tplc="3A66E3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3FE5076"/>
    <w:multiLevelType w:val="hybridMultilevel"/>
    <w:tmpl w:val="02A25C20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>
    <w:nsid w:val="64125ACD"/>
    <w:multiLevelType w:val="hybridMultilevel"/>
    <w:tmpl w:val="49C81582"/>
    <w:lvl w:ilvl="0" w:tplc="E97838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40C7D"/>
    <w:multiLevelType w:val="singleLevel"/>
    <w:tmpl w:val="04150001"/>
    <w:lvl w:ilvl="0">
      <w:start w:val="1"/>
      <w:numFmt w:val="bullet"/>
      <w:pStyle w:val="Wykazr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7E21750"/>
    <w:multiLevelType w:val="hybridMultilevel"/>
    <w:tmpl w:val="30A47936"/>
    <w:lvl w:ilvl="0" w:tplc="8BD86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49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23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4D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03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40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45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CA4A9E"/>
    <w:multiLevelType w:val="multilevel"/>
    <w:tmpl w:val="97D2D6E0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A8821ED"/>
    <w:multiLevelType w:val="hybridMultilevel"/>
    <w:tmpl w:val="5CAE0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629C4"/>
    <w:multiLevelType w:val="multilevel"/>
    <w:tmpl w:val="1EA86E3E"/>
    <w:lvl w:ilvl="0">
      <w:start w:val="1"/>
      <w:numFmt w:val="decimal"/>
      <w:pStyle w:val="Subtit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E32972"/>
    <w:multiLevelType w:val="hybridMultilevel"/>
    <w:tmpl w:val="6580569A"/>
    <w:lvl w:ilvl="0" w:tplc="4F92130A">
      <w:start w:val="1"/>
      <w:numFmt w:val="bullet"/>
      <w:pStyle w:val="Lista1B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EDF20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E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44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07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E1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48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53042B"/>
    <w:multiLevelType w:val="hybridMultilevel"/>
    <w:tmpl w:val="889C3188"/>
    <w:lvl w:ilvl="0" w:tplc="17CA02FC">
      <w:start w:val="1"/>
      <w:numFmt w:val="decimal"/>
      <w:pStyle w:val="Referen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96D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83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63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EE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69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F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84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0C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46056E"/>
    <w:multiLevelType w:val="hybridMultilevel"/>
    <w:tmpl w:val="E1FC46C8"/>
    <w:lvl w:ilvl="0" w:tplc="E978382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E9783824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30974D9"/>
    <w:multiLevelType w:val="hybridMultilevel"/>
    <w:tmpl w:val="F2B480FE"/>
    <w:lvl w:ilvl="0" w:tplc="40FC8C3C">
      <w:start w:val="3"/>
      <w:numFmt w:val="bullet"/>
      <w:lvlText w:val="-"/>
      <w:lvlJc w:val="left"/>
      <w:pPr>
        <w:ind w:left="720" w:hanging="360"/>
      </w:pPr>
      <w:rPr>
        <w:rFonts w:ascii="GFDBIA+TimesNewRoman,Bold" w:eastAsia="Times New Roman" w:hAnsi="GFDBIA+TimesNewRoman,Bol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1A7942"/>
    <w:multiLevelType w:val="hybridMultilevel"/>
    <w:tmpl w:val="75B4F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63B1455"/>
    <w:multiLevelType w:val="hybridMultilevel"/>
    <w:tmpl w:val="B67C36C6"/>
    <w:lvl w:ilvl="0" w:tplc="FFFFFFFF">
      <w:start w:val="1"/>
      <w:numFmt w:val="none"/>
      <w:pStyle w:val="Keywords"/>
      <w:lvlText w:val="Keywords: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5E04D2"/>
    <w:multiLevelType w:val="hybridMultilevel"/>
    <w:tmpl w:val="15722D4C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FC30F0"/>
    <w:multiLevelType w:val="hybridMultilevel"/>
    <w:tmpl w:val="35BAAE1C"/>
    <w:lvl w:ilvl="0" w:tplc="C0E49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B057E2"/>
    <w:multiLevelType w:val="singleLevel"/>
    <w:tmpl w:val="43AEDDA2"/>
    <w:lvl w:ilvl="0">
      <w:start w:val="1"/>
      <w:numFmt w:val="bullet"/>
      <w:pStyle w:val="Lista2B"/>
      <w:lvlText w:val="■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2"/>
      </w:rPr>
    </w:lvl>
  </w:abstractNum>
  <w:num w:numId="1">
    <w:abstractNumId w:val="32"/>
    <w:lvlOverride w:ilvl="0">
      <w:lvl w:ilvl="0">
        <w:start w:val="1"/>
        <w:numFmt w:val="decimal"/>
        <w:pStyle w:val="Nagweksekcji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1"/>
  </w:num>
  <w:num w:numId="3">
    <w:abstractNumId w:val="40"/>
  </w:num>
  <w:num w:numId="4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5">
    <w:abstractNumId w:val="42"/>
  </w:num>
  <w:num w:numId="6">
    <w:abstractNumId w:val="53"/>
  </w:num>
  <w:num w:numId="7">
    <w:abstractNumId w:val="45"/>
  </w:num>
  <w:num w:numId="8">
    <w:abstractNumId w:val="15"/>
  </w:num>
  <w:num w:numId="9">
    <w:abstractNumId w:val="18"/>
  </w:num>
  <w:num w:numId="10">
    <w:abstractNumId w:val="4"/>
  </w:num>
  <w:num w:numId="11">
    <w:abstractNumId w:val="50"/>
  </w:num>
  <w:num w:numId="12">
    <w:abstractNumId w:val="46"/>
  </w:num>
  <w:num w:numId="13">
    <w:abstractNumId w:val="44"/>
  </w:num>
  <w:num w:numId="14">
    <w:abstractNumId w:val="34"/>
  </w:num>
  <w:num w:numId="15">
    <w:abstractNumId w:val="30"/>
  </w:num>
  <w:num w:numId="16">
    <w:abstractNumId w:val="8"/>
  </w:num>
  <w:num w:numId="17">
    <w:abstractNumId w:val="10"/>
  </w:num>
  <w:num w:numId="18">
    <w:abstractNumId w:val="14"/>
  </w:num>
  <w:num w:numId="19">
    <w:abstractNumId w:val="35"/>
  </w:num>
  <w:num w:numId="20">
    <w:abstractNumId w:val="23"/>
  </w:num>
  <w:num w:numId="21">
    <w:abstractNumId w:val="7"/>
  </w:num>
  <w:num w:numId="22">
    <w:abstractNumId w:val="37"/>
  </w:num>
  <w:num w:numId="23">
    <w:abstractNumId w:val="16"/>
  </w:num>
  <w:num w:numId="24">
    <w:abstractNumId w:val="51"/>
  </w:num>
  <w:num w:numId="25">
    <w:abstractNumId w:val="48"/>
  </w:num>
  <w:num w:numId="26">
    <w:abstractNumId w:val="26"/>
  </w:num>
  <w:num w:numId="27">
    <w:abstractNumId w:val="33"/>
  </w:num>
  <w:num w:numId="28">
    <w:abstractNumId w:val="43"/>
  </w:num>
  <w:num w:numId="29">
    <w:abstractNumId w:val="22"/>
  </w:num>
  <w:num w:numId="30">
    <w:abstractNumId w:val="27"/>
  </w:num>
  <w:num w:numId="31">
    <w:abstractNumId w:val="20"/>
  </w:num>
  <w:num w:numId="32">
    <w:abstractNumId w:val="52"/>
  </w:num>
  <w:num w:numId="33">
    <w:abstractNumId w:val="28"/>
  </w:num>
  <w:num w:numId="34">
    <w:abstractNumId w:val="24"/>
  </w:num>
  <w:num w:numId="35">
    <w:abstractNumId w:val="6"/>
  </w:num>
  <w:num w:numId="36">
    <w:abstractNumId w:val="17"/>
  </w:num>
  <w:num w:numId="37">
    <w:abstractNumId w:val="47"/>
  </w:num>
  <w:num w:numId="38">
    <w:abstractNumId w:val="31"/>
  </w:num>
  <w:num w:numId="39">
    <w:abstractNumId w:val="12"/>
  </w:num>
  <w:num w:numId="40">
    <w:abstractNumId w:val="5"/>
  </w:num>
  <w:num w:numId="41">
    <w:abstractNumId w:val="25"/>
  </w:num>
  <w:num w:numId="42">
    <w:abstractNumId w:val="39"/>
  </w:num>
  <w:num w:numId="43">
    <w:abstractNumId w:val="21"/>
  </w:num>
  <w:num w:numId="44">
    <w:abstractNumId w:val="41"/>
  </w:num>
  <w:num w:numId="45">
    <w:abstractNumId w:val="36"/>
  </w:num>
  <w:num w:numId="46">
    <w:abstractNumId w:val="9"/>
  </w:num>
  <w:num w:numId="47">
    <w:abstractNumId w:val="38"/>
  </w:num>
  <w:num w:numId="48">
    <w:abstractNumId w:val="13"/>
  </w:num>
  <w:num w:numId="49">
    <w:abstractNumId w:val="29"/>
  </w:num>
  <w:num w:numId="50">
    <w:abstractNumId w:val="19"/>
  </w:num>
  <w:num w:numId="51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3"/>
    <w:rsid w:val="00000752"/>
    <w:rsid w:val="00037538"/>
    <w:rsid w:val="00067F5E"/>
    <w:rsid w:val="000700BB"/>
    <w:rsid w:val="00075A06"/>
    <w:rsid w:val="0009563C"/>
    <w:rsid w:val="000B7266"/>
    <w:rsid w:val="00136FF9"/>
    <w:rsid w:val="00151E3F"/>
    <w:rsid w:val="00163443"/>
    <w:rsid w:val="00177F8A"/>
    <w:rsid w:val="001965A4"/>
    <w:rsid w:val="001A0B0C"/>
    <w:rsid w:val="001A0C39"/>
    <w:rsid w:val="001A4A13"/>
    <w:rsid w:val="001B111A"/>
    <w:rsid w:val="001C0C2E"/>
    <w:rsid w:val="001E43DA"/>
    <w:rsid w:val="001F3785"/>
    <w:rsid w:val="002127B3"/>
    <w:rsid w:val="0022422B"/>
    <w:rsid w:val="00236F37"/>
    <w:rsid w:val="00237F47"/>
    <w:rsid w:val="00266315"/>
    <w:rsid w:val="00267B35"/>
    <w:rsid w:val="0029334E"/>
    <w:rsid w:val="002A664D"/>
    <w:rsid w:val="002B37DB"/>
    <w:rsid w:val="002D2526"/>
    <w:rsid w:val="002D321F"/>
    <w:rsid w:val="002E33AF"/>
    <w:rsid w:val="002E5886"/>
    <w:rsid w:val="002E5E58"/>
    <w:rsid w:val="002F51DC"/>
    <w:rsid w:val="00321B15"/>
    <w:rsid w:val="00332D2F"/>
    <w:rsid w:val="00342482"/>
    <w:rsid w:val="00344FD4"/>
    <w:rsid w:val="003A3D0F"/>
    <w:rsid w:val="003B7615"/>
    <w:rsid w:val="003C7246"/>
    <w:rsid w:val="003D686B"/>
    <w:rsid w:val="00400E63"/>
    <w:rsid w:val="00416029"/>
    <w:rsid w:val="00427DCD"/>
    <w:rsid w:val="00445593"/>
    <w:rsid w:val="004460FA"/>
    <w:rsid w:val="00460F6F"/>
    <w:rsid w:val="004614F3"/>
    <w:rsid w:val="00461DBC"/>
    <w:rsid w:val="004641C0"/>
    <w:rsid w:val="00473EF1"/>
    <w:rsid w:val="00481D39"/>
    <w:rsid w:val="00491D66"/>
    <w:rsid w:val="00497BB8"/>
    <w:rsid w:val="004A6530"/>
    <w:rsid w:val="004C00CF"/>
    <w:rsid w:val="004D7C53"/>
    <w:rsid w:val="004F4232"/>
    <w:rsid w:val="00503CBF"/>
    <w:rsid w:val="00511452"/>
    <w:rsid w:val="005349AA"/>
    <w:rsid w:val="005349E1"/>
    <w:rsid w:val="005426DB"/>
    <w:rsid w:val="005509CD"/>
    <w:rsid w:val="005612C2"/>
    <w:rsid w:val="00562CD3"/>
    <w:rsid w:val="0058646C"/>
    <w:rsid w:val="0059023D"/>
    <w:rsid w:val="005B1CFA"/>
    <w:rsid w:val="005C28C2"/>
    <w:rsid w:val="005C2916"/>
    <w:rsid w:val="005C66C8"/>
    <w:rsid w:val="005D4118"/>
    <w:rsid w:val="006121A8"/>
    <w:rsid w:val="00633233"/>
    <w:rsid w:val="006417A7"/>
    <w:rsid w:val="00647C92"/>
    <w:rsid w:val="00651C88"/>
    <w:rsid w:val="006669CB"/>
    <w:rsid w:val="006807A8"/>
    <w:rsid w:val="00696FC7"/>
    <w:rsid w:val="006A00E6"/>
    <w:rsid w:val="006C7262"/>
    <w:rsid w:val="006D1FB4"/>
    <w:rsid w:val="006E3463"/>
    <w:rsid w:val="006E4907"/>
    <w:rsid w:val="006F5047"/>
    <w:rsid w:val="00727798"/>
    <w:rsid w:val="00737D0E"/>
    <w:rsid w:val="00746FC8"/>
    <w:rsid w:val="00747925"/>
    <w:rsid w:val="00754C78"/>
    <w:rsid w:val="00755F57"/>
    <w:rsid w:val="00756B9A"/>
    <w:rsid w:val="00765371"/>
    <w:rsid w:val="007777B1"/>
    <w:rsid w:val="00784859"/>
    <w:rsid w:val="00784AA5"/>
    <w:rsid w:val="00792AE8"/>
    <w:rsid w:val="007D22C9"/>
    <w:rsid w:val="007E7361"/>
    <w:rsid w:val="007F4DB1"/>
    <w:rsid w:val="00811374"/>
    <w:rsid w:val="0081781D"/>
    <w:rsid w:val="008179DC"/>
    <w:rsid w:val="00820AD1"/>
    <w:rsid w:val="008417B8"/>
    <w:rsid w:val="00844766"/>
    <w:rsid w:val="008504CB"/>
    <w:rsid w:val="00854263"/>
    <w:rsid w:val="00865BAF"/>
    <w:rsid w:val="0087791E"/>
    <w:rsid w:val="008966B6"/>
    <w:rsid w:val="008A32F1"/>
    <w:rsid w:val="008A52F7"/>
    <w:rsid w:val="008B01CB"/>
    <w:rsid w:val="008B0732"/>
    <w:rsid w:val="008B6669"/>
    <w:rsid w:val="008C2DB9"/>
    <w:rsid w:val="008D50B2"/>
    <w:rsid w:val="008D50FA"/>
    <w:rsid w:val="008F24CB"/>
    <w:rsid w:val="00902F37"/>
    <w:rsid w:val="00905330"/>
    <w:rsid w:val="009238CE"/>
    <w:rsid w:val="009240A2"/>
    <w:rsid w:val="00934CB9"/>
    <w:rsid w:val="00967993"/>
    <w:rsid w:val="00971BCC"/>
    <w:rsid w:val="00991EDD"/>
    <w:rsid w:val="00995C30"/>
    <w:rsid w:val="009A45A5"/>
    <w:rsid w:val="009C21CA"/>
    <w:rsid w:val="009D7E91"/>
    <w:rsid w:val="009E6158"/>
    <w:rsid w:val="009F0B5F"/>
    <w:rsid w:val="009F6C04"/>
    <w:rsid w:val="00A031C3"/>
    <w:rsid w:val="00A25A3A"/>
    <w:rsid w:val="00A30021"/>
    <w:rsid w:val="00A330AF"/>
    <w:rsid w:val="00A4362D"/>
    <w:rsid w:val="00A6538B"/>
    <w:rsid w:val="00A80EF7"/>
    <w:rsid w:val="00A8525A"/>
    <w:rsid w:val="00A86757"/>
    <w:rsid w:val="00A91AD7"/>
    <w:rsid w:val="00A96F29"/>
    <w:rsid w:val="00AE2733"/>
    <w:rsid w:val="00AE3F05"/>
    <w:rsid w:val="00AF2591"/>
    <w:rsid w:val="00B426F1"/>
    <w:rsid w:val="00B4768F"/>
    <w:rsid w:val="00B80DA1"/>
    <w:rsid w:val="00B92A5D"/>
    <w:rsid w:val="00BC24C9"/>
    <w:rsid w:val="00BC5886"/>
    <w:rsid w:val="00BD50D6"/>
    <w:rsid w:val="00BD580B"/>
    <w:rsid w:val="00C03D56"/>
    <w:rsid w:val="00C1203A"/>
    <w:rsid w:val="00C2222F"/>
    <w:rsid w:val="00C3371A"/>
    <w:rsid w:val="00C339E9"/>
    <w:rsid w:val="00C36470"/>
    <w:rsid w:val="00C559F9"/>
    <w:rsid w:val="00C63C7E"/>
    <w:rsid w:val="00C73DDE"/>
    <w:rsid w:val="00C904EC"/>
    <w:rsid w:val="00C917A0"/>
    <w:rsid w:val="00C92147"/>
    <w:rsid w:val="00CA14A5"/>
    <w:rsid w:val="00CA7541"/>
    <w:rsid w:val="00CF42DE"/>
    <w:rsid w:val="00D000A0"/>
    <w:rsid w:val="00D04783"/>
    <w:rsid w:val="00D06DCB"/>
    <w:rsid w:val="00D17350"/>
    <w:rsid w:val="00D24F94"/>
    <w:rsid w:val="00D31402"/>
    <w:rsid w:val="00D45717"/>
    <w:rsid w:val="00D66A5B"/>
    <w:rsid w:val="00D771F9"/>
    <w:rsid w:val="00D77B4F"/>
    <w:rsid w:val="00D87BEB"/>
    <w:rsid w:val="00D90E95"/>
    <w:rsid w:val="00D92BA5"/>
    <w:rsid w:val="00DA1EEE"/>
    <w:rsid w:val="00DA773B"/>
    <w:rsid w:val="00DB7B6C"/>
    <w:rsid w:val="00E034F2"/>
    <w:rsid w:val="00E13072"/>
    <w:rsid w:val="00E1620C"/>
    <w:rsid w:val="00E23A59"/>
    <w:rsid w:val="00E27A4D"/>
    <w:rsid w:val="00E4613E"/>
    <w:rsid w:val="00E5399C"/>
    <w:rsid w:val="00E5612D"/>
    <w:rsid w:val="00E62DEA"/>
    <w:rsid w:val="00E66E55"/>
    <w:rsid w:val="00E85B9B"/>
    <w:rsid w:val="00E86A51"/>
    <w:rsid w:val="00E97131"/>
    <w:rsid w:val="00ED06C2"/>
    <w:rsid w:val="00ED3762"/>
    <w:rsid w:val="00ED5445"/>
    <w:rsid w:val="00ED74BE"/>
    <w:rsid w:val="00ED77CA"/>
    <w:rsid w:val="00EE6A90"/>
    <w:rsid w:val="00F01DDC"/>
    <w:rsid w:val="00F12481"/>
    <w:rsid w:val="00F16F7D"/>
    <w:rsid w:val="00F314B3"/>
    <w:rsid w:val="00F646D9"/>
    <w:rsid w:val="00FA1E48"/>
    <w:rsid w:val="00FB14C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47"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7F47"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rsid w:val="00237F47"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qFormat/>
    <w:rsid w:val="00237F47"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37F47"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237F47"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rsid w:val="00237F47"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rsid w:val="00237F47"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237F47"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rsid w:val="00237F47"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7F47"/>
    <w:pPr>
      <w:spacing w:line="360" w:lineRule="auto"/>
    </w:pPr>
  </w:style>
  <w:style w:type="paragraph" w:styleId="Nagwek">
    <w:name w:val="header"/>
    <w:basedOn w:val="Normalny"/>
    <w:link w:val="NagwekZnak"/>
    <w:uiPriority w:val="99"/>
    <w:rsid w:val="00237F47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sid w:val="00237F47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rsid w:val="00237F4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37F47"/>
  </w:style>
  <w:style w:type="paragraph" w:styleId="Tekstpodstawowy3">
    <w:name w:val="Body Text 3"/>
    <w:basedOn w:val="Normalny"/>
    <w:rsid w:val="00237F47"/>
    <w:rPr>
      <w:sz w:val="18"/>
    </w:rPr>
  </w:style>
  <w:style w:type="paragraph" w:customStyle="1" w:styleId="wzory">
    <w:name w:val="wzory"/>
    <w:basedOn w:val="Normalny"/>
    <w:rsid w:val="00237F47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  <w:rsid w:val="00237F47"/>
  </w:style>
  <w:style w:type="paragraph" w:styleId="Tekstblokowy">
    <w:name w:val="Block Text"/>
    <w:basedOn w:val="Normalny"/>
    <w:rsid w:val="00237F47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rsid w:val="00237F47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sid w:val="00237F47"/>
    <w:rPr>
      <w:vertAlign w:val="superscript"/>
    </w:rPr>
  </w:style>
  <w:style w:type="paragraph" w:styleId="Tekstprzypisukocowego">
    <w:name w:val="endnote text"/>
    <w:basedOn w:val="Normalny"/>
    <w:semiHidden/>
    <w:rsid w:val="00237F47"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sid w:val="00237F47"/>
    <w:rPr>
      <w:vertAlign w:val="superscript"/>
    </w:rPr>
  </w:style>
  <w:style w:type="paragraph" w:styleId="Legenda">
    <w:name w:val="caption"/>
    <w:basedOn w:val="Normalny"/>
    <w:next w:val="Normalny"/>
    <w:qFormat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rsid w:val="00237F47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rsid w:val="00237F47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rsid w:val="00237F47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rsid w:val="00237F47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sid w:val="00237F47"/>
    <w:rPr>
      <w:sz w:val="21"/>
    </w:rPr>
  </w:style>
  <w:style w:type="paragraph" w:customStyle="1" w:styleId="Indeks-bazowy">
    <w:name w:val="Indeks - bazowy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rsid w:val="00237F47"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rsid w:val="00237F47"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rsid w:val="00237F47"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rsid w:val="00237F47"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rsid w:val="00237F47"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rsid w:val="00237F47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sid w:val="00237F47"/>
    <w:rPr>
      <w:sz w:val="18"/>
    </w:rPr>
  </w:style>
  <w:style w:type="paragraph" w:styleId="Lista">
    <w:name w:val="List"/>
    <w:basedOn w:val="Tekstpodstawow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rsid w:val="00237F47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rsid w:val="00237F47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sid w:val="00237F47"/>
    <w:rPr>
      <w:vertAlign w:val="superscript"/>
    </w:rPr>
  </w:style>
  <w:style w:type="paragraph" w:customStyle="1" w:styleId="Spistreci-bazowy">
    <w:name w:val="Spis treści - bazowy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  <w:rsid w:val="00237F47"/>
  </w:style>
  <w:style w:type="paragraph" w:styleId="Spistreci1">
    <w:name w:val="toc 1"/>
    <w:basedOn w:val="Spistreci-bazowy"/>
    <w:autoRedefine/>
    <w:uiPriority w:val="39"/>
    <w:qFormat/>
    <w:rsid w:val="00237F47"/>
  </w:style>
  <w:style w:type="paragraph" w:styleId="Spistreci2">
    <w:name w:val="toc 2"/>
    <w:basedOn w:val="Spistreci-bazowy"/>
    <w:autoRedefine/>
    <w:uiPriority w:val="39"/>
    <w:semiHidden/>
    <w:qFormat/>
    <w:rsid w:val="00237F47"/>
  </w:style>
  <w:style w:type="paragraph" w:styleId="Spistreci3">
    <w:name w:val="toc 3"/>
    <w:basedOn w:val="Spistreci-bazowy"/>
    <w:autoRedefine/>
    <w:uiPriority w:val="39"/>
    <w:semiHidden/>
    <w:qFormat/>
    <w:rsid w:val="00237F47"/>
    <w:rPr>
      <w:i/>
    </w:rPr>
  </w:style>
  <w:style w:type="paragraph" w:styleId="Spistreci4">
    <w:name w:val="toc 4"/>
    <w:basedOn w:val="Spistreci-bazowy"/>
    <w:autoRedefine/>
    <w:semiHidden/>
    <w:rsid w:val="00237F47"/>
    <w:rPr>
      <w:i/>
    </w:rPr>
  </w:style>
  <w:style w:type="paragraph" w:styleId="Spistreci5">
    <w:name w:val="toc 5"/>
    <w:basedOn w:val="Spistreci-bazowy"/>
    <w:autoRedefine/>
    <w:semiHidden/>
    <w:rsid w:val="00237F47"/>
    <w:rPr>
      <w:i/>
    </w:rPr>
  </w:style>
  <w:style w:type="paragraph" w:customStyle="1" w:styleId="Stopkapierwszejstrony">
    <w:name w:val="Stopka pierwszej strony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rsid w:val="00237F47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sid w:val="00237F47"/>
    <w:rPr>
      <w:sz w:val="16"/>
    </w:rPr>
  </w:style>
  <w:style w:type="paragraph" w:styleId="Tekstkomentarza">
    <w:name w:val="annotation text"/>
    <w:basedOn w:val="Przypis-bazowy"/>
    <w:semiHidden/>
    <w:rsid w:val="00237F47"/>
  </w:style>
  <w:style w:type="paragraph" w:styleId="Wcicienormalne">
    <w:name w:val="Normal Indent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sid w:val="00237F47"/>
    <w:rPr>
      <w:i/>
      <w:spacing w:val="70"/>
    </w:rPr>
  </w:style>
  <w:style w:type="paragraph" w:styleId="Nagwekwykazurde">
    <w:name w:val="toa heading"/>
    <w:basedOn w:val="Normalny"/>
    <w:next w:val="Normalny"/>
    <w:semiHidden/>
    <w:rsid w:val="00237F47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rsid w:val="00237F47"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link w:val="TekstpodstawowywcityZnak"/>
    <w:uiPriority w:val="99"/>
    <w:rsid w:val="00237F47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rsid w:val="00237F47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uiPriority w:val="99"/>
    <w:rsid w:val="00237F47"/>
    <w:rPr>
      <w:color w:val="0000FF"/>
      <w:u w:val="single"/>
    </w:rPr>
  </w:style>
  <w:style w:type="character" w:styleId="UyteHipercze">
    <w:name w:val="FollowedHyperlink"/>
    <w:uiPriority w:val="99"/>
    <w:rsid w:val="00237F47"/>
    <w:rPr>
      <w:color w:val="800080"/>
      <w:u w:val="single"/>
    </w:rPr>
  </w:style>
  <w:style w:type="paragraph" w:styleId="Tekstpodstawowywcity3">
    <w:name w:val="Body Text Indent 3"/>
    <w:basedOn w:val="Normalny"/>
    <w:rsid w:val="00237F47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rsid w:val="00237F47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rsid w:val="00237F47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rsid w:val="00237F47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rsid w:val="00237F47"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rsid w:val="00237F47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rsid w:val="00237F47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rsid w:val="00237F47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rsid w:val="00237F47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rsid w:val="00237F47"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link w:val="TytuZnak"/>
    <w:qFormat/>
    <w:rsid w:val="00237F47"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rsid w:val="00237F47"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rsid w:val="00237F47"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sid w:val="00237F47"/>
    <w:rPr>
      <w:rFonts w:ascii="Arial" w:hAnsi="Arial"/>
      <w:sz w:val="22"/>
    </w:rPr>
  </w:style>
  <w:style w:type="paragraph" w:customStyle="1" w:styleId="Lista2B">
    <w:name w:val="Lista2B"/>
    <w:basedOn w:val="StandB"/>
    <w:rsid w:val="00237F47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rsid w:val="00237F47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rsid w:val="00237F47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rsid w:val="00237F47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rsid w:val="00237F47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rsid w:val="00237F47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rsid w:val="00237F47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uiPriority w:val="99"/>
    <w:rsid w:val="00237F47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rsid w:val="00237F47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sid w:val="00237F47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sid w:val="00237F47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rsid w:val="00237F47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rsid w:val="00237F47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rsid w:val="00237F47"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rsid w:val="00237F47"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rsid w:val="00237F47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rsid w:val="00237F47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rsid w:val="00237F47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rsid w:val="00237F47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rsid w:val="00237F47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rsid w:val="00237F47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rsid w:val="00237F4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rsid w:val="00237F47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rsid w:val="00237F47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sid w:val="00237F47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237F47"/>
    <w:rPr>
      <w:b/>
      <w:bCs/>
    </w:rPr>
  </w:style>
  <w:style w:type="character" w:customStyle="1" w:styleId="textitalics1">
    <w:name w:val="textitalics1"/>
    <w:rsid w:val="00237F47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sid w:val="00237F47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rsid w:val="00237F47"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rsid w:val="00237F47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rsid w:val="00237F47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uiPriority w:val="9"/>
    <w:rsid w:val="00237F47"/>
    <w:rPr>
      <w:b/>
      <w:noProof w:val="0"/>
      <w:lang w:val="pl-PL" w:eastAsia="pl-PL" w:bidi="ar-SA"/>
    </w:rPr>
  </w:style>
  <w:style w:type="character" w:customStyle="1" w:styleId="tekstZnakZnak1">
    <w:name w:val="tekst Znak Znak1"/>
    <w:rsid w:val="00237F47"/>
    <w:rPr>
      <w:noProof w:val="0"/>
      <w:lang w:val="pl-PL" w:eastAsia="pl-PL" w:bidi="ar-SA"/>
    </w:rPr>
  </w:style>
  <w:style w:type="character" w:customStyle="1" w:styleId="tekstZnak1">
    <w:name w:val="tekst Znak1"/>
    <w:rsid w:val="00237F47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  <w:rsid w:val="00237F47"/>
  </w:style>
  <w:style w:type="character" w:customStyle="1" w:styleId="textbold1">
    <w:name w:val="textbold1"/>
    <w:rsid w:val="00237F47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sid w:val="00237F47"/>
    <w:rPr>
      <w:rFonts w:ascii="Verdana" w:hAnsi="Verdana" w:hint="default"/>
      <w:sz w:val="13"/>
      <w:szCs w:val="13"/>
    </w:rPr>
  </w:style>
  <w:style w:type="character" w:customStyle="1" w:styleId="rysZnak2">
    <w:name w:val="rys Znak2"/>
    <w:rsid w:val="00237F47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rsid w:val="00237F47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rsid w:val="00237F47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rsid w:val="00237F47"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rsid w:val="00237F47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  <w:rsid w:val="00237F47"/>
  </w:style>
  <w:style w:type="paragraph" w:customStyle="1" w:styleId="xl24">
    <w:name w:val="xl24"/>
    <w:basedOn w:val="Normalny"/>
    <w:rsid w:val="00237F47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sid w:val="00237F47"/>
    <w:rPr>
      <w:color w:val="000000"/>
      <w:sz w:val="24"/>
    </w:rPr>
  </w:style>
  <w:style w:type="paragraph" w:customStyle="1" w:styleId="ZwykyTekst0">
    <w:name w:val="ZwykyTekst"/>
    <w:basedOn w:val="Normalny"/>
    <w:rsid w:val="00237F47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rsid w:val="00237F47"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rsid w:val="00237F47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rsid w:val="00237F47"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rsid w:val="00237F47"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237F47"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237F47"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rsid w:val="00237F47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sid w:val="00237F47"/>
    <w:rPr>
      <w:color w:val="000000"/>
      <w:sz w:val="18"/>
      <w:szCs w:val="18"/>
    </w:rPr>
  </w:style>
  <w:style w:type="character" w:customStyle="1" w:styleId="Znakiprzypiswdolnych">
    <w:name w:val="Znaki przypisów dolnych"/>
    <w:rsid w:val="00237F47"/>
    <w:rPr>
      <w:vertAlign w:val="superscript"/>
    </w:rPr>
  </w:style>
  <w:style w:type="paragraph" w:customStyle="1" w:styleId="TytuPol">
    <w:name w:val="TytułPol"/>
    <w:next w:val="TytuAng"/>
    <w:rsid w:val="00237F47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rsid w:val="00237F47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rsid w:val="00237F47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paragraph" w:customStyle="1" w:styleId="Subtitle1">
    <w:name w:val="Subtitle_1"/>
    <w:basedOn w:val="Normalny"/>
    <w:next w:val="Normalny"/>
    <w:qFormat/>
    <w:rsid w:val="005D4118"/>
    <w:pPr>
      <w:numPr>
        <w:numId w:val="13"/>
      </w:numPr>
      <w:tabs>
        <w:tab w:val="clear" w:pos="3686"/>
        <w:tab w:val="clear" w:pos="7371"/>
      </w:tabs>
      <w:spacing w:before="240" w:after="120" w:line="276" w:lineRule="auto"/>
    </w:pPr>
    <w:rPr>
      <w:rFonts w:eastAsia="Arial Unicode MS"/>
      <w:b/>
      <w:sz w:val="24"/>
      <w:szCs w:val="24"/>
    </w:rPr>
  </w:style>
  <w:style w:type="paragraph" w:customStyle="1" w:styleId="Subtitle2">
    <w:name w:val="Subtitle_2"/>
    <w:basedOn w:val="Normalny"/>
    <w:next w:val="Normalny"/>
    <w:qFormat/>
    <w:rsid w:val="005D4118"/>
    <w:pPr>
      <w:numPr>
        <w:ilvl w:val="1"/>
        <w:numId w:val="14"/>
      </w:numPr>
      <w:tabs>
        <w:tab w:val="clear" w:pos="3686"/>
        <w:tab w:val="clear" w:pos="7371"/>
      </w:tabs>
      <w:spacing w:before="240" w:after="120" w:line="276" w:lineRule="auto"/>
    </w:pPr>
    <w:rPr>
      <w:rFonts w:eastAsia="Arial Unicode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966B6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E3463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346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E3463"/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6E3463"/>
  </w:style>
  <w:style w:type="paragraph" w:styleId="Bezodstpw">
    <w:name w:val="No Spacing"/>
    <w:link w:val="BezodstpwZnak"/>
    <w:uiPriority w:val="1"/>
    <w:qFormat/>
    <w:rsid w:val="006E346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463"/>
  </w:style>
  <w:style w:type="character" w:customStyle="1" w:styleId="art1">
    <w:name w:val="art1"/>
    <w:basedOn w:val="Domylnaczcionkaakapitu"/>
    <w:rsid w:val="006E3463"/>
    <w:rPr>
      <w:rFonts w:ascii="Verdana" w:hAnsi="Verdana" w:hint="default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6E3463"/>
    <w:pPr>
      <w:tabs>
        <w:tab w:val="clear" w:pos="3686"/>
        <w:tab w:val="clear" w:pos="7371"/>
      </w:tabs>
      <w:ind w:left="1680" w:firstLine="0"/>
      <w:jc w:val="left"/>
    </w:pPr>
    <w:rPr>
      <w:sz w:val="24"/>
      <w:szCs w:val="24"/>
    </w:rPr>
  </w:style>
  <w:style w:type="paragraph" w:customStyle="1" w:styleId="Default">
    <w:name w:val="Default"/>
    <w:rsid w:val="006E3463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E3463"/>
    <w:rPr>
      <w:b/>
      <w:caps/>
      <w:sz w:val="24"/>
      <w:szCs w:val="32"/>
    </w:rPr>
  </w:style>
  <w:style w:type="paragraph" w:customStyle="1" w:styleId="Spistreci">
    <w:name w:val="Spis treści"/>
    <w:basedOn w:val="Nagwek1"/>
    <w:link w:val="SpistreciZnak"/>
    <w:qFormat/>
    <w:rsid w:val="006E3463"/>
    <w:pPr>
      <w:keepLines/>
      <w:tabs>
        <w:tab w:val="clear" w:pos="3686"/>
        <w:tab w:val="clear" w:pos="7371"/>
      </w:tabs>
      <w:spacing w:before="480" w:after="0" w:line="480" w:lineRule="auto"/>
      <w:ind w:firstLine="0"/>
      <w:jc w:val="both"/>
    </w:pPr>
    <w:rPr>
      <w:bCs/>
      <w:caps w:val="0"/>
      <w:color w:val="000000"/>
      <w:sz w:val="28"/>
      <w:szCs w:val="28"/>
    </w:rPr>
  </w:style>
  <w:style w:type="paragraph" w:customStyle="1" w:styleId="Spispodrozd">
    <w:name w:val="Spis podrozd"/>
    <w:basedOn w:val="Spistreci"/>
    <w:link w:val="SpispodrozdZnak"/>
    <w:qFormat/>
    <w:rsid w:val="006E3463"/>
    <w:rPr>
      <w:sz w:val="24"/>
    </w:rPr>
  </w:style>
  <w:style w:type="character" w:customStyle="1" w:styleId="SpistreciZnak">
    <w:name w:val="Spis treści Znak"/>
    <w:basedOn w:val="Nagwek1Znak"/>
    <w:link w:val="Spistreci"/>
    <w:rsid w:val="006E3463"/>
    <w:rPr>
      <w:rFonts w:eastAsia="Times New Roman"/>
      <w:b/>
      <w:bCs/>
      <w:caps/>
      <w:color w:val="00000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3463"/>
    <w:pPr>
      <w:keepLines/>
      <w:tabs>
        <w:tab w:val="clear" w:pos="3686"/>
        <w:tab w:val="clear" w:pos="7371"/>
      </w:tabs>
      <w:spacing w:before="480" w:after="0" w:line="276" w:lineRule="auto"/>
      <w:ind w:firstLine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customStyle="1" w:styleId="SpispodrozdZnak">
    <w:name w:val="Spis podrozd Znak"/>
    <w:basedOn w:val="SpistreciZnak"/>
    <w:link w:val="Spispodrozd"/>
    <w:rsid w:val="006E3463"/>
    <w:rPr>
      <w:rFonts w:eastAsia="Times New Roman"/>
      <w:b/>
      <w:bCs/>
      <w:caps/>
      <w:color w:val="000000"/>
      <w:sz w:val="24"/>
      <w:szCs w:val="28"/>
    </w:rPr>
  </w:style>
  <w:style w:type="character" w:styleId="Tekstzastpczy">
    <w:name w:val="Placeholder Text"/>
    <w:basedOn w:val="Domylnaczcionkaakapitu"/>
    <w:uiPriority w:val="99"/>
    <w:semiHidden/>
    <w:rsid w:val="006E3463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3463"/>
    <w:rPr>
      <w:sz w:val="24"/>
      <w:szCs w:val="24"/>
      <w:lang w:val="pl-PL" w:eastAsia="pl-PL" w:bidi="ar-SA"/>
    </w:rPr>
  </w:style>
  <w:style w:type="character" w:customStyle="1" w:styleId="WW8Num15z0">
    <w:name w:val="WW8Num15z0"/>
    <w:rsid w:val="006E3463"/>
    <w:rPr>
      <w:rFonts w:ascii="Symbol" w:eastAsia="Times New Roman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47"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7F47"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rsid w:val="00237F47"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qFormat/>
    <w:rsid w:val="00237F47"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37F47"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237F47"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rsid w:val="00237F47"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rsid w:val="00237F47"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237F47"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rsid w:val="00237F47"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7F47"/>
    <w:pPr>
      <w:spacing w:line="360" w:lineRule="auto"/>
    </w:pPr>
  </w:style>
  <w:style w:type="paragraph" w:styleId="Nagwek">
    <w:name w:val="header"/>
    <w:basedOn w:val="Normalny"/>
    <w:link w:val="NagwekZnak"/>
    <w:uiPriority w:val="99"/>
    <w:rsid w:val="00237F47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sid w:val="00237F47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rsid w:val="00237F4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37F47"/>
  </w:style>
  <w:style w:type="paragraph" w:styleId="Tekstpodstawowy3">
    <w:name w:val="Body Text 3"/>
    <w:basedOn w:val="Normalny"/>
    <w:rsid w:val="00237F47"/>
    <w:rPr>
      <w:sz w:val="18"/>
    </w:rPr>
  </w:style>
  <w:style w:type="paragraph" w:customStyle="1" w:styleId="wzory">
    <w:name w:val="wzory"/>
    <w:basedOn w:val="Normalny"/>
    <w:rsid w:val="00237F47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  <w:rsid w:val="00237F47"/>
  </w:style>
  <w:style w:type="paragraph" w:styleId="Tekstblokowy">
    <w:name w:val="Block Text"/>
    <w:basedOn w:val="Normalny"/>
    <w:rsid w:val="00237F47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rsid w:val="00237F47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sid w:val="00237F47"/>
    <w:rPr>
      <w:vertAlign w:val="superscript"/>
    </w:rPr>
  </w:style>
  <w:style w:type="paragraph" w:styleId="Tekstprzypisukocowego">
    <w:name w:val="endnote text"/>
    <w:basedOn w:val="Normalny"/>
    <w:semiHidden/>
    <w:rsid w:val="00237F47"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sid w:val="00237F47"/>
    <w:rPr>
      <w:vertAlign w:val="superscript"/>
    </w:rPr>
  </w:style>
  <w:style w:type="paragraph" w:styleId="Legenda">
    <w:name w:val="caption"/>
    <w:basedOn w:val="Normalny"/>
    <w:next w:val="Normalny"/>
    <w:qFormat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rsid w:val="00237F47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rsid w:val="00237F47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rsid w:val="00237F47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rsid w:val="00237F47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sid w:val="00237F47"/>
    <w:rPr>
      <w:sz w:val="21"/>
    </w:rPr>
  </w:style>
  <w:style w:type="paragraph" w:customStyle="1" w:styleId="Indeks-bazowy">
    <w:name w:val="Indeks - bazowy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rsid w:val="00237F47"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rsid w:val="00237F47"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rsid w:val="00237F47"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rsid w:val="00237F47"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rsid w:val="00237F47"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rsid w:val="00237F47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sid w:val="00237F47"/>
    <w:rPr>
      <w:sz w:val="18"/>
    </w:rPr>
  </w:style>
  <w:style w:type="paragraph" w:styleId="Lista">
    <w:name w:val="List"/>
    <w:basedOn w:val="Tekstpodstawow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rsid w:val="00237F47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rsid w:val="00237F47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sid w:val="00237F47"/>
    <w:rPr>
      <w:vertAlign w:val="superscript"/>
    </w:rPr>
  </w:style>
  <w:style w:type="paragraph" w:customStyle="1" w:styleId="Spistreci-bazowy">
    <w:name w:val="Spis treści - bazowy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  <w:rsid w:val="00237F47"/>
  </w:style>
  <w:style w:type="paragraph" w:styleId="Spistreci1">
    <w:name w:val="toc 1"/>
    <w:basedOn w:val="Spistreci-bazowy"/>
    <w:autoRedefine/>
    <w:uiPriority w:val="39"/>
    <w:qFormat/>
    <w:rsid w:val="00237F47"/>
  </w:style>
  <w:style w:type="paragraph" w:styleId="Spistreci2">
    <w:name w:val="toc 2"/>
    <w:basedOn w:val="Spistreci-bazowy"/>
    <w:autoRedefine/>
    <w:uiPriority w:val="39"/>
    <w:semiHidden/>
    <w:qFormat/>
    <w:rsid w:val="00237F47"/>
  </w:style>
  <w:style w:type="paragraph" w:styleId="Spistreci3">
    <w:name w:val="toc 3"/>
    <w:basedOn w:val="Spistreci-bazowy"/>
    <w:autoRedefine/>
    <w:uiPriority w:val="39"/>
    <w:semiHidden/>
    <w:qFormat/>
    <w:rsid w:val="00237F47"/>
    <w:rPr>
      <w:i/>
    </w:rPr>
  </w:style>
  <w:style w:type="paragraph" w:styleId="Spistreci4">
    <w:name w:val="toc 4"/>
    <w:basedOn w:val="Spistreci-bazowy"/>
    <w:autoRedefine/>
    <w:semiHidden/>
    <w:rsid w:val="00237F47"/>
    <w:rPr>
      <w:i/>
    </w:rPr>
  </w:style>
  <w:style w:type="paragraph" w:styleId="Spistreci5">
    <w:name w:val="toc 5"/>
    <w:basedOn w:val="Spistreci-bazowy"/>
    <w:autoRedefine/>
    <w:semiHidden/>
    <w:rsid w:val="00237F47"/>
    <w:rPr>
      <w:i/>
    </w:rPr>
  </w:style>
  <w:style w:type="paragraph" w:customStyle="1" w:styleId="Stopkapierwszejstrony">
    <w:name w:val="Stopka pierwszej strony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rsid w:val="00237F47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rsid w:val="00237F47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sid w:val="00237F47"/>
    <w:rPr>
      <w:sz w:val="16"/>
    </w:rPr>
  </w:style>
  <w:style w:type="paragraph" w:styleId="Tekstkomentarza">
    <w:name w:val="annotation text"/>
    <w:basedOn w:val="Przypis-bazowy"/>
    <w:semiHidden/>
    <w:rsid w:val="00237F47"/>
  </w:style>
  <w:style w:type="paragraph" w:styleId="Wcicienormalne">
    <w:name w:val="Normal Indent"/>
    <w:basedOn w:val="Normalny"/>
    <w:rsid w:val="00237F47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sid w:val="00237F47"/>
    <w:rPr>
      <w:i/>
      <w:spacing w:val="70"/>
    </w:rPr>
  </w:style>
  <w:style w:type="paragraph" w:styleId="Nagwekwykazurde">
    <w:name w:val="toa heading"/>
    <w:basedOn w:val="Normalny"/>
    <w:next w:val="Normalny"/>
    <w:semiHidden/>
    <w:rsid w:val="00237F47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rsid w:val="00237F47"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link w:val="TekstpodstawowywcityZnak"/>
    <w:uiPriority w:val="99"/>
    <w:rsid w:val="00237F47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rsid w:val="00237F47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uiPriority w:val="99"/>
    <w:rsid w:val="00237F47"/>
    <w:rPr>
      <w:color w:val="0000FF"/>
      <w:u w:val="single"/>
    </w:rPr>
  </w:style>
  <w:style w:type="character" w:styleId="UyteHipercze">
    <w:name w:val="FollowedHyperlink"/>
    <w:uiPriority w:val="99"/>
    <w:rsid w:val="00237F47"/>
    <w:rPr>
      <w:color w:val="800080"/>
      <w:u w:val="single"/>
    </w:rPr>
  </w:style>
  <w:style w:type="paragraph" w:styleId="Tekstpodstawowywcity3">
    <w:name w:val="Body Text Indent 3"/>
    <w:basedOn w:val="Normalny"/>
    <w:rsid w:val="00237F47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rsid w:val="00237F47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rsid w:val="00237F47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rsid w:val="00237F47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rsid w:val="00237F47"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rsid w:val="00237F47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rsid w:val="00237F47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rsid w:val="00237F47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rsid w:val="00237F47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rsid w:val="00237F47"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link w:val="TytuZnak"/>
    <w:qFormat/>
    <w:rsid w:val="00237F47"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rsid w:val="00237F47"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rsid w:val="00237F47"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sid w:val="00237F47"/>
    <w:rPr>
      <w:rFonts w:ascii="Arial" w:hAnsi="Arial"/>
      <w:sz w:val="22"/>
    </w:rPr>
  </w:style>
  <w:style w:type="paragraph" w:customStyle="1" w:styleId="Lista2B">
    <w:name w:val="Lista2B"/>
    <w:basedOn w:val="StandB"/>
    <w:rsid w:val="00237F47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rsid w:val="00237F47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rsid w:val="00237F47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rsid w:val="00237F47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rsid w:val="00237F47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rsid w:val="00237F47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rsid w:val="00237F47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uiPriority w:val="99"/>
    <w:rsid w:val="00237F47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rsid w:val="00237F47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sid w:val="00237F47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sid w:val="00237F47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rsid w:val="00237F47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rsid w:val="00237F47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rsid w:val="00237F47"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rsid w:val="00237F47"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rsid w:val="00237F47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rsid w:val="00237F47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rsid w:val="00237F47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rsid w:val="00237F47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rsid w:val="00237F47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rsid w:val="00237F47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rsid w:val="00237F4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rsid w:val="00237F47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rsid w:val="00237F47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sid w:val="00237F47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237F47"/>
    <w:rPr>
      <w:b/>
      <w:bCs/>
    </w:rPr>
  </w:style>
  <w:style w:type="character" w:customStyle="1" w:styleId="textitalics1">
    <w:name w:val="textitalics1"/>
    <w:rsid w:val="00237F47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sid w:val="00237F47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rsid w:val="00237F47"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rsid w:val="00237F47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rsid w:val="00237F47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uiPriority w:val="9"/>
    <w:rsid w:val="00237F47"/>
    <w:rPr>
      <w:b/>
      <w:noProof w:val="0"/>
      <w:lang w:val="pl-PL" w:eastAsia="pl-PL" w:bidi="ar-SA"/>
    </w:rPr>
  </w:style>
  <w:style w:type="character" w:customStyle="1" w:styleId="tekstZnakZnak1">
    <w:name w:val="tekst Znak Znak1"/>
    <w:rsid w:val="00237F47"/>
    <w:rPr>
      <w:noProof w:val="0"/>
      <w:lang w:val="pl-PL" w:eastAsia="pl-PL" w:bidi="ar-SA"/>
    </w:rPr>
  </w:style>
  <w:style w:type="character" w:customStyle="1" w:styleId="tekstZnak1">
    <w:name w:val="tekst Znak1"/>
    <w:rsid w:val="00237F47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  <w:rsid w:val="00237F47"/>
  </w:style>
  <w:style w:type="character" w:customStyle="1" w:styleId="textbold1">
    <w:name w:val="textbold1"/>
    <w:rsid w:val="00237F47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sid w:val="00237F47"/>
    <w:rPr>
      <w:rFonts w:ascii="Verdana" w:hAnsi="Verdana" w:hint="default"/>
      <w:sz w:val="13"/>
      <w:szCs w:val="13"/>
    </w:rPr>
  </w:style>
  <w:style w:type="character" w:customStyle="1" w:styleId="rysZnak2">
    <w:name w:val="rys Znak2"/>
    <w:rsid w:val="00237F47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rsid w:val="00237F47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rsid w:val="00237F47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rsid w:val="00237F47"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rsid w:val="00237F47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  <w:rsid w:val="00237F47"/>
  </w:style>
  <w:style w:type="paragraph" w:customStyle="1" w:styleId="xl24">
    <w:name w:val="xl24"/>
    <w:basedOn w:val="Normalny"/>
    <w:rsid w:val="00237F47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sid w:val="00237F47"/>
    <w:rPr>
      <w:color w:val="000000"/>
      <w:sz w:val="24"/>
    </w:rPr>
  </w:style>
  <w:style w:type="paragraph" w:customStyle="1" w:styleId="ZwykyTekst0">
    <w:name w:val="ZwykyTekst"/>
    <w:basedOn w:val="Normalny"/>
    <w:rsid w:val="00237F47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rsid w:val="00237F47"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rsid w:val="00237F47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rsid w:val="00237F47"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rsid w:val="00237F47"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237F47"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237F47"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rsid w:val="00237F47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sid w:val="00237F47"/>
    <w:rPr>
      <w:color w:val="000000"/>
      <w:sz w:val="18"/>
      <w:szCs w:val="18"/>
    </w:rPr>
  </w:style>
  <w:style w:type="character" w:customStyle="1" w:styleId="Znakiprzypiswdolnych">
    <w:name w:val="Znaki przypisów dolnych"/>
    <w:rsid w:val="00237F47"/>
    <w:rPr>
      <w:vertAlign w:val="superscript"/>
    </w:rPr>
  </w:style>
  <w:style w:type="paragraph" w:customStyle="1" w:styleId="TytuPol">
    <w:name w:val="TytułPol"/>
    <w:next w:val="TytuAng"/>
    <w:rsid w:val="00237F47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rsid w:val="00237F47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rsid w:val="00237F47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paragraph" w:customStyle="1" w:styleId="Subtitle1">
    <w:name w:val="Subtitle_1"/>
    <w:basedOn w:val="Normalny"/>
    <w:next w:val="Normalny"/>
    <w:qFormat/>
    <w:rsid w:val="005D4118"/>
    <w:pPr>
      <w:numPr>
        <w:numId w:val="13"/>
      </w:numPr>
      <w:tabs>
        <w:tab w:val="clear" w:pos="3686"/>
        <w:tab w:val="clear" w:pos="7371"/>
      </w:tabs>
      <w:spacing w:before="240" w:after="120" w:line="276" w:lineRule="auto"/>
    </w:pPr>
    <w:rPr>
      <w:rFonts w:eastAsia="Arial Unicode MS"/>
      <w:b/>
      <w:sz w:val="24"/>
      <w:szCs w:val="24"/>
    </w:rPr>
  </w:style>
  <w:style w:type="paragraph" w:customStyle="1" w:styleId="Subtitle2">
    <w:name w:val="Subtitle_2"/>
    <w:basedOn w:val="Normalny"/>
    <w:next w:val="Normalny"/>
    <w:qFormat/>
    <w:rsid w:val="005D4118"/>
    <w:pPr>
      <w:numPr>
        <w:ilvl w:val="1"/>
        <w:numId w:val="14"/>
      </w:numPr>
      <w:tabs>
        <w:tab w:val="clear" w:pos="3686"/>
        <w:tab w:val="clear" w:pos="7371"/>
      </w:tabs>
      <w:spacing w:before="240" w:after="120" w:line="276" w:lineRule="auto"/>
    </w:pPr>
    <w:rPr>
      <w:rFonts w:eastAsia="Arial Unicode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966B6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E3463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346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E3463"/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6E3463"/>
  </w:style>
  <w:style w:type="paragraph" w:styleId="Bezodstpw">
    <w:name w:val="No Spacing"/>
    <w:link w:val="BezodstpwZnak"/>
    <w:uiPriority w:val="1"/>
    <w:qFormat/>
    <w:rsid w:val="006E346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463"/>
  </w:style>
  <w:style w:type="character" w:customStyle="1" w:styleId="art1">
    <w:name w:val="art1"/>
    <w:basedOn w:val="Domylnaczcionkaakapitu"/>
    <w:rsid w:val="006E3463"/>
    <w:rPr>
      <w:rFonts w:ascii="Verdana" w:hAnsi="Verdana" w:hint="default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6E3463"/>
    <w:pPr>
      <w:tabs>
        <w:tab w:val="clear" w:pos="3686"/>
        <w:tab w:val="clear" w:pos="7371"/>
      </w:tabs>
      <w:ind w:left="1680" w:firstLine="0"/>
      <w:jc w:val="left"/>
    </w:pPr>
    <w:rPr>
      <w:sz w:val="24"/>
      <w:szCs w:val="24"/>
    </w:rPr>
  </w:style>
  <w:style w:type="paragraph" w:customStyle="1" w:styleId="Default">
    <w:name w:val="Default"/>
    <w:rsid w:val="006E3463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E3463"/>
    <w:rPr>
      <w:b/>
      <w:caps/>
      <w:sz w:val="24"/>
      <w:szCs w:val="32"/>
    </w:rPr>
  </w:style>
  <w:style w:type="paragraph" w:customStyle="1" w:styleId="Spistreci">
    <w:name w:val="Spis treści"/>
    <w:basedOn w:val="Nagwek1"/>
    <w:link w:val="SpistreciZnak"/>
    <w:qFormat/>
    <w:rsid w:val="006E3463"/>
    <w:pPr>
      <w:keepLines/>
      <w:tabs>
        <w:tab w:val="clear" w:pos="3686"/>
        <w:tab w:val="clear" w:pos="7371"/>
      </w:tabs>
      <w:spacing w:before="480" w:after="0" w:line="480" w:lineRule="auto"/>
      <w:ind w:firstLine="0"/>
      <w:jc w:val="both"/>
    </w:pPr>
    <w:rPr>
      <w:bCs/>
      <w:caps w:val="0"/>
      <w:color w:val="000000"/>
      <w:sz w:val="28"/>
      <w:szCs w:val="28"/>
    </w:rPr>
  </w:style>
  <w:style w:type="paragraph" w:customStyle="1" w:styleId="Spispodrozd">
    <w:name w:val="Spis podrozd"/>
    <w:basedOn w:val="Spistreci"/>
    <w:link w:val="SpispodrozdZnak"/>
    <w:qFormat/>
    <w:rsid w:val="006E3463"/>
    <w:rPr>
      <w:sz w:val="24"/>
    </w:rPr>
  </w:style>
  <w:style w:type="character" w:customStyle="1" w:styleId="SpistreciZnak">
    <w:name w:val="Spis treści Znak"/>
    <w:basedOn w:val="Nagwek1Znak"/>
    <w:link w:val="Spistreci"/>
    <w:rsid w:val="006E3463"/>
    <w:rPr>
      <w:rFonts w:eastAsia="Times New Roman"/>
      <w:b/>
      <w:bCs/>
      <w:caps/>
      <w:color w:val="00000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3463"/>
    <w:pPr>
      <w:keepLines/>
      <w:tabs>
        <w:tab w:val="clear" w:pos="3686"/>
        <w:tab w:val="clear" w:pos="7371"/>
      </w:tabs>
      <w:spacing w:before="480" w:after="0" w:line="276" w:lineRule="auto"/>
      <w:ind w:firstLine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customStyle="1" w:styleId="SpispodrozdZnak">
    <w:name w:val="Spis podrozd Znak"/>
    <w:basedOn w:val="SpistreciZnak"/>
    <w:link w:val="Spispodrozd"/>
    <w:rsid w:val="006E3463"/>
    <w:rPr>
      <w:rFonts w:eastAsia="Times New Roman"/>
      <w:b/>
      <w:bCs/>
      <w:caps/>
      <w:color w:val="000000"/>
      <w:sz w:val="24"/>
      <w:szCs w:val="28"/>
    </w:rPr>
  </w:style>
  <w:style w:type="character" w:styleId="Tekstzastpczy">
    <w:name w:val="Placeholder Text"/>
    <w:basedOn w:val="Domylnaczcionkaakapitu"/>
    <w:uiPriority w:val="99"/>
    <w:semiHidden/>
    <w:rsid w:val="006E3463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3463"/>
    <w:rPr>
      <w:sz w:val="24"/>
      <w:szCs w:val="24"/>
      <w:lang w:val="pl-PL" w:eastAsia="pl-PL" w:bidi="ar-SA"/>
    </w:rPr>
  </w:style>
  <w:style w:type="character" w:customStyle="1" w:styleId="WW8Num15z0">
    <w:name w:val="WW8Num15z0"/>
    <w:rsid w:val="006E3463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D010-75DE-44CA-A24E-DD0FAE6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artykułu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artykułu</dc:title>
  <dc:creator>A.M.</dc:creator>
  <cp:lastModifiedBy>Klient</cp:lastModifiedBy>
  <cp:revision>2</cp:revision>
  <cp:lastPrinted>2012-10-27T18:36:00Z</cp:lastPrinted>
  <dcterms:created xsi:type="dcterms:W3CDTF">2015-09-09T09:00:00Z</dcterms:created>
  <dcterms:modified xsi:type="dcterms:W3CDTF">2015-09-09T09:00:00Z</dcterms:modified>
</cp:coreProperties>
</file>